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0B" w:rsidRDefault="00A0140B" w:rsidP="00A0140B">
      <w:pPr>
        <w:spacing w:after="0" w:line="240" w:lineRule="atLeast"/>
        <w:jc w:val="right"/>
      </w:pPr>
    </w:p>
    <w:p w:rsidR="00A0140B" w:rsidRDefault="00061C98" w:rsidP="00A0140B">
      <w:pPr>
        <w:spacing w:after="0" w:line="240" w:lineRule="atLeast"/>
        <w:jc w:val="right"/>
        <w:rPr>
          <w:b/>
          <w:u w:val="single"/>
        </w:rPr>
      </w:pPr>
      <w:r>
        <w:t>Dynów, 16</w:t>
      </w:r>
      <w:r w:rsidR="00A0140B">
        <w:t>.01.2017</w:t>
      </w:r>
    </w:p>
    <w:p w:rsidR="00A0140B" w:rsidRDefault="00A0140B" w:rsidP="00A0140B">
      <w:pPr>
        <w:tabs>
          <w:tab w:val="left" w:pos="12474"/>
        </w:tabs>
        <w:spacing w:after="0" w:line="240" w:lineRule="atLeast"/>
        <w:rPr>
          <w:b/>
          <w:u w:val="single"/>
        </w:rPr>
      </w:pPr>
    </w:p>
    <w:p w:rsidR="00A0140B" w:rsidRDefault="00A0140B" w:rsidP="00A0140B">
      <w:pPr>
        <w:tabs>
          <w:tab w:val="left" w:pos="12474"/>
        </w:tabs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ZAPYTANIE OFERTOWE NR 2/PR/2017</w:t>
      </w:r>
    </w:p>
    <w:p w:rsidR="00A0140B" w:rsidRPr="008642F9" w:rsidRDefault="00A0140B" w:rsidP="00A0140B">
      <w:pPr>
        <w:tabs>
          <w:tab w:val="left" w:pos="12474"/>
        </w:tabs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NA PRZEPROWADZENIE BADAŃ </w:t>
      </w:r>
      <w:r w:rsidR="007A0429">
        <w:rPr>
          <w:b/>
          <w:sz w:val="28"/>
          <w:szCs w:val="28"/>
          <w:u w:val="single"/>
        </w:rPr>
        <w:t xml:space="preserve">LEKARSKICH Z ZAKRESU MEDYCYNY PRACY DLA </w:t>
      </w:r>
      <w:r>
        <w:rPr>
          <w:b/>
          <w:sz w:val="28"/>
          <w:szCs w:val="28"/>
          <w:u w:val="single"/>
        </w:rPr>
        <w:t>UCZESTNIKÓW KURSÓW</w:t>
      </w:r>
      <w:r w:rsidRPr="008642F9">
        <w:rPr>
          <w:b/>
          <w:sz w:val="28"/>
          <w:szCs w:val="28"/>
          <w:u w:val="single"/>
        </w:rPr>
        <w:t xml:space="preserve">, </w:t>
      </w:r>
    </w:p>
    <w:p w:rsidR="00A0140B" w:rsidRPr="0011137B" w:rsidRDefault="00A0140B" w:rsidP="00A0140B">
      <w:pPr>
        <w:tabs>
          <w:tab w:val="left" w:pos="12474"/>
        </w:tabs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PROJEKCIE </w:t>
      </w:r>
      <w:r w:rsidRPr="008642F9">
        <w:rPr>
          <w:b/>
          <w:sz w:val="28"/>
          <w:szCs w:val="28"/>
          <w:u w:val="single"/>
        </w:rPr>
        <w:t xml:space="preserve">PT. </w:t>
      </w:r>
      <w:r>
        <w:rPr>
          <w:b/>
          <w:sz w:val="28"/>
          <w:szCs w:val="28"/>
          <w:u w:val="single"/>
        </w:rPr>
        <w:t>„</w:t>
      </w:r>
      <w:r w:rsidRPr="008642F9">
        <w:rPr>
          <w:b/>
          <w:sz w:val="28"/>
          <w:szCs w:val="28"/>
          <w:u w:val="single"/>
        </w:rPr>
        <w:t>SZKOŁA FACHOWYCH KOMPETENCJI ZAWODOWYCH</w:t>
      </w:r>
      <w:r>
        <w:rPr>
          <w:b/>
          <w:sz w:val="28"/>
          <w:szCs w:val="28"/>
          <w:u w:val="single"/>
        </w:rPr>
        <w:t>”</w:t>
      </w:r>
      <w:r w:rsidRPr="008642F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br/>
      </w:r>
      <w:r w:rsidRPr="008642F9">
        <w:rPr>
          <w:b/>
          <w:sz w:val="28"/>
          <w:szCs w:val="28"/>
          <w:u w:val="single"/>
        </w:rPr>
        <w:t>W RAMACH KONKURSU NR. RPPK.09.04.00-IP.01-18-004/15 RPO WP NA LAT</w:t>
      </w:r>
      <w:r>
        <w:rPr>
          <w:b/>
          <w:sz w:val="28"/>
          <w:szCs w:val="28"/>
          <w:u w:val="single"/>
        </w:rPr>
        <w:t>A 2014-2020, DZIAŁANIE NR. 9.4,</w:t>
      </w:r>
    </w:p>
    <w:p w:rsidR="00A0140B" w:rsidRDefault="00A0140B" w:rsidP="00A0140B">
      <w:pPr>
        <w:tabs>
          <w:tab w:val="left" w:pos="12474"/>
        </w:tabs>
        <w:spacing w:after="0" w:line="240" w:lineRule="atLeast"/>
        <w:jc w:val="center"/>
        <w:rPr>
          <w:b/>
          <w:bCs/>
          <w:u w:val="single"/>
        </w:rPr>
      </w:pPr>
    </w:p>
    <w:p w:rsidR="00A0140B" w:rsidRDefault="00A0140B" w:rsidP="00A0140B">
      <w:pPr>
        <w:tabs>
          <w:tab w:val="left" w:pos="12474"/>
        </w:tabs>
        <w:spacing w:after="0" w:line="240" w:lineRule="atLeast"/>
        <w:rPr>
          <w:b/>
          <w:bCs/>
          <w:u w:val="single"/>
        </w:rPr>
      </w:pPr>
    </w:p>
    <w:p w:rsidR="00A0140B" w:rsidRPr="008642F9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  <w:r w:rsidRPr="008642F9">
        <w:rPr>
          <w:b/>
        </w:rPr>
        <w:t xml:space="preserve">Nazwa </w:t>
      </w:r>
      <w:proofErr w:type="spellStart"/>
      <w:r w:rsidRPr="008642F9">
        <w:rPr>
          <w:b/>
        </w:rPr>
        <w:t>projektu:</w:t>
      </w:r>
      <w:r w:rsidRPr="008642F9">
        <w:rPr>
          <w:b/>
          <w:bCs/>
          <w:u w:val="single"/>
        </w:rPr>
        <w:t>„Szkoła</w:t>
      </w:r>
      <w:proofErr w:type="spellEnd"/>
      <w:r w:rsidRPr="008642F9">
        <w:rPr>
          <w:b/>
          <w:bCs/>
          <w:u w:val="single"/>
        </w:rPr>
        <w:t xml:space="preserve"> fachowych kompetencji zawodowych</w:t>
      </w:r>
      <w:r>
        <w:rPr>
          <w:b/>
          <w:bCs/>
          <w:u w:val="single"/>
        </w:rPr>
        <w:t>”</w:t>
      </w:r>
    </w:p>
    <w:p w:rsidR="00A0140B" w:rsidRPr="008642F9" w:rsidRDefault="00A0140B" w:rsidP="00A0140B">
      <w:pPr>
        <w:tabs>
          <w:tab w:val="left" w:pos="284"/>
          <w:tab w:val="left" w:pos="2445"/>
        </w:tabs>
        <w:spacing w:after="0" w:line="240" w:lineRule="atLeast"/>
        <w:ind w:left="720"/>
        <w:jc w:val="both"/>
        <w:rPr>
          <w:b/>
        </w:rPr>
      </w:pPr>
    </w:p>
    <w:p w:rsidR="00A0140B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  <w:r>
        <w:rPr>
          <w:b/>
        </w:rPr>
        <w:t xml:space="preserve">Numer wniosku: </w:t>
      </w:r>
      <w:r w:rsidRPr="008642F9">
        <w:rPr>
          <w:b/>
        </w:rPr>
        <w:t>WND-RPPK.09.04.00-18-0021/16</w:t>
      </w:r>
    </w:p>
    <w:p w:rsidR="00A0140B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</w:p>
    <w:p w:rsidR="00A0140B" w:rsidRPr="008642F9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  <w:r w:rsidRPr="008642F9">
        <w:rPr>
          <w:b/>
        </w:rPr>
        <w:t xml:space="preserve">Beneficjent (Zamawiający): </w:t>
      </w:r>
      <w:r>
        <w:rPr>
          <w:b/>
        </w:rPr>
        <w:t xml:space="preserve"> Powiat Rzeszowski, Zespół</w:t>
      </w:r>
      <w:r w:rsidRPr="008642F9">
        <w:rPr>
          <w:b/>
        </w:rPr>
        <w:t xml:space="preserve"> Szkół Zawodowych im. Kard. Stefana Wyszyńskiego, ul. Polna 3, 36-065 Dynów</w:t>
      </w:r>
    </w:p>
    <w:p w:rsidR="00A0140B" w:rsidRPr="008642F9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</w:p>
    <w:p w:rsidR="00A0140B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  <w:r>
        <w:rPr>
          <w:b/>
        </w:rPr>
        <w:t xml:space="preserve">Okres realizacji projektu: </w:t>
      </w:r>
      <w:r>
        <w:t>1.10.2016 – 30.10.2019</w:t>
      </w:r>
    </w:p>
    <w:p w:rsidR="00A0140B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</w:p>
    <w:p w:rsidR="00A0140B" w:rsidRPr="00A9322B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</w:pPr>
      <w:r>
        <w:rPr>
          <w:b/>
        </w:rPr>
        <w:t xml:space="preserve">Miejsce realizacji zamówienia: </w:t>
      </w:r>
      <w:r w:rsidRPr="00A9322B">
        <w:t>Centrum Kształcenia Ustawicznego</w:t>
      </w:r>
      <w:r>
        <w:t>,</w:t>
      </w:r>
      <w:r w:rsidRPr="00A9322B">
        <w:t xml:space="preserve"> ul Polna 3 </w:t>
      </w:r>
      <w:r>
        <w:t xml:space="preserve">36-065 </w:t>
      </w:r>
      <w:r w:rsidRPr="00A9322B">
        <w:t>Dynów,</w:t>
      </w:r>
    </w:p>
    <w:p w:rsidR="00A0140B" w:rsidRDefault="00A0140B" w:rsidP="00A0140B">
      <w:pPr>
        <w:pStyle w:val="Akapitzlist"/>
        <w:spacing w:after="0" w:line="240" w:lineRule="atLeast"/>
        <w:ind w:left="0"/>
        <w:rPr>
          <w:b/>
        </w:rPr>
      </w:pPr>
    </w:p>
    <w:p w:rsidR="00A0140B" w:rsidRPr="00643C34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  <w:r w:rsidRPr="00643C34">
        <w:rPr>
          <w:b/>
        </w:rPr>
        <w:t xml:space="preserve">Wspólny Słownik Zamówień (CPV): </w:t>
      </w:r>
    </w:p>
    <w:p w:rsidR="00A0140B" w:rsidRPr="00643C34" w:rsidRDefault="00A0140B" w:rsidP="00A0140B">
      <w:pPr>
        <w:pStyle w:val="Akapitzlist"/>
        <w:ind w:left="0"/>
        <w:rPr>
          <w:b/>
        </w:rPr>
      </w:pPr>
      <w:r w:rsidRPr="00643C34">
        <w:rPr>
          <w:b/>
        </w:rPr>
        <w:t xml:space="preserve">Nazwy i kody przedmiotu zamówienia określone zgodnie ze Wspólnym Słownikiem Zamówień: </w:t>
      </w:r>
    </w:p>
    <w:p w:rsidR="00625FB1" w:rsidRPr="00643C34" w:rsidRDefault="00625FB1" w:rsidP="007A0429">
      <w:pPr>
        <w:rPr>
          <w:bCs/>
        </w:rPr>
      </w:pPr>
      <w:r w:rsidRPr="00643C34">
        <w:rPr>
          <w:bCs/>
        </w:rPr>
        <w:t xml:space="preserve">CPV: </w:t>
      </w:r>
      <w:r w:rsidRPr="00643C34">
        <w:t>85121000-3 – usługi medyczne</w:t>
      </w:r>
    </w:p>
    <w:p w:rsidR="00A0140B" w:rsidRPr="00643C34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</w:p>
    <w:p w:rsidR="00A0140B" w:rsidRDefault="00A0140B" w:rsidP="00A0140B">
      <w:pPr>
        <w:numPr>
          <w:ilvl w:val="0"/>
          <w:numId w:val="6"/>
        </w:numPr>
        <w:tabs>
          <w:tab w:val="left" w:pos="284"/>
          <w:tab w:val="left" w:pos="2445"/>
        </w:tabs>
        <w:spacing w:after="0" w:line="240" w:lineRule="atLeast"/>
        <w:jc w:val="both"/>
      </w:pPr>
      <w:r>
        <w:rPr>
          <w:b/>
        </w:rPr>
        <w:t>Finansowanie zamówienia</w:t>
      </w:r>
    </w:p>
    <w:p w:rsidR="00A0140B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  <w:rPr>
          <w:b/>
        </w:rPr>
      </w:pPr>
      <w:r>
        <w:t>Zamówienie w ramach projektu „</w:t>
      </w:r>
      <w:r w:rsidRPr="00A9322B">
        <w:rPr>
          <w:b/>
        </w:rPr>
        <w:t>Szkoła fachowych kompetencji zawodowych</w:t>
      </w:r>
      <w:r w:rsidR="004D3E68">
        <w:rPr>
          <w:b/>
        </w:rPr>
        <w:t>”</w:t>
      </w:r>
      <w:r w:rsidRPr="00A9322B">
        <w:rPr>
          <w:b/>
        </w:rPr>
        <w:t>, złożonego w ramach konkursu nr. RPPK.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00"/>
        </w:smartTagPr>
        <w:r w:rsidRPr="00A9322B">
          <w:rPr>
            <w:b/>
          </w:rPr>
          <w:t>09.04.00</w:t>
        </w:r>
      </w:smartTag>
      <w:r w:rsidRPr="00A9322B">
        <w:rPr>
          <w:b/>
        </w:rPr>
        <w:t>-IP.01-18-004/15 RPO WP na lata 2014-2020, Działanie nr. 9.4, Numer wniosku: WND-RPPK.09.04.00-18-0021/16</w:t>
      </w:r>
    </w:p>
    <w:p w:rsidR="00A0140B" w:rsidRDefault="00A0140B" w:rsidP="00A0140B">
      <w:pPr>
        <w:spacing w:after="0" w:line="240" w:lineRule="atLeast"/>
        <w:jc w:val="both"/>
        <w:rPr>
          <w:b/>
        </w:rPr>
      </w:pPr>
    </w:p>
    <w:p w:rsidR="00A0140B" w:rsidRDefault="00A0140B" w:rsidP="00A0140B">
      <w:pPr>
        <w:tabs>
          <w:tab w:val="left" w:pos="284"/>
          <w:tab w:val="left" w:pos="2445"/>
        </w:tabs>
        <w:spacing w:after="0" w:line="240" w:lineRule="atLeast"/>
        <w:jc w:val="both"/>
        <w:rPr>
          <w:b/>
        </w:rPr>
      </w:pPr>
    </w:p>
    <w:p w:rsidR="00A0140B" w:rsidRDefault="00A0140B" w:rsidP="00A0140B">
      <w:pPr>
        <w:spacing w:after="0" w:line="240" w:lineRule="atLeast"/>
        <w:jc w:val="both"/>
        <w:rPr>
          <w:b/>
        </w:rPr>
      </w:pPr>
    </w:p>
    <w:p w:rsidR="00A0140B" w:rsidRDefault="00A0140B" w:rsidP="00A0140B">
      <w:pPr>
        <w:numPr>
          <w:ilvl w:val="0"/>
          <w:numId w:val="6"/>
        </w:numPr>
        <w:tabs>
          <w:tab w:val="left" w:pos="426"/>
        </w:tabs>
        <w:spacing w:after="0" w:line="240" w:lineRule="atLeast"/>
        <w:jc w:val="both"/>
        <w:rPr>
          <w:b/>
        </w:rPr>
      </w:pPr>
      <w:r>
        <w:rPr>
          <w:b/>
        </w:rPr>
        <w:t>Przedmiot zamówienia</w:t>
      </w:r>
    </w:p>
    <w:p w:rsidR="00A0140B" w:rsidRDefault="00A0140B" w:rsidP="00A0140B">
      <w:pPr>
        <w:tabs>
          <w:tab w:val="left" w:pos="426"/>
        </w:tabs>
        <w:spacing w:after="0" w:line="240" w:lineRule="atLeast"/>
        <w:jc w:val="both"/>
      </w:pPr>
    </w:p>
    <w:p w:rsidR="00A0140B" w:rsidRPr="00643C34" w:rsidRDefault="007A0429" w:rsidP="00A0140B">
      <w:pPr>
        <w:tabs>
          <w:tab w:val="left" w:pos="426"/>
        </w:tabs>
        <w:spacing w:after="0" w:line="240" w:lineRule="atLeast"/>
        <w:jc w:val="both"/>
        <w:rPr>
          <w:b/>
        </w:rPr>
      </w:pPr>
      <w:r>
        <w:t xml:space="preserve">Przedmiotem zamówienia jest </w:t>
      </w:r>
      <w:r w:rsidRPr="00643C34">
        <w:rPr>
          <w:b/>
        </w:rPr>
        <w:t>p</w:t>
      </w:r>
      <w:r w:rsidR="00B37B64" w:rsidRPr="00643C34">
        <w:rPr>
          <w:b/>
        </w:rPr>
        <w:t>rzeprowadzenie</w:t>
      </w:r>
      <w:r w:rsidRPr="00643C34">
        <w:rPr>
          <w:b/>
        </w:rPr>
        <w:t xml:space="preserve"> profilaktycznych </w:t>
      </w:r>
      <w:r w:rsidR="00B37B64" w:rsidRPr="00643C34">
        <w:rPr>
          <w:b/>
        </w:rPr>
        <w:t>badań lekarskich</w:t>
      </w:r>
      <w:r w:rsidRPr="00643C34">
        <w:rPr>
          <w:b/>
        </w:rPr>
        <w:t xml:space="preserve"> z zakresu medycyny pracy</w:t>
      </w:r>
      <w:r w:rsidR="00B37B64" w:rsidRPr="00643C34">
        <w:rPr>
          <w:b/>
        </w:rPr>
        <w:t xml:space="preserve"> dla</w:t>
      </w:r>
      <w:r w:rsidR="004D3E68">
        <w:rPr>
          <w:b/>
        </w:rPr>
        <w:t xml:space="preserve"> 300 uczniów uczestników projektu </w:t>
      </w:r>
      <w:r w:rsidR="004D3E68" w:rsidRPr="004D3E68">
        <w:rPr>
          <w:b/>
        </w:rPr>
        <w:t>„Szkoła fachowych kompetencji zawodowych”</w:t>
      </w:r>
      <w:r w:rsidR="00051F8F">
        <w:rPr>
          <w:b/>
        </w:rPr>
        <w:t xml:space="preserve"> </w:t>
      </w:r>
      <w:r w:rsidRPr="00643C34">
        <w:rPr>
          <w:b/>
        </w:rPr>
        <w:t>uprawniających do odbycia kursów zawodowych</w:t>
      </w:r>
      <w:r w:rsidR="00B37B64" w:rsidRPr="00643C34">
        <w:rPr>
          <w:b/>
        </w:rPr>
        <w:t>:</w:t>
      </w:r>
    </w:p>
    <w:p w:rsidR="00B37B64" w:rsidRPr="00B37B64" w:rsidRDefault="00A0140B" w:rsidP="00B37B64">
      <w:pPr>
        <w:numPr>
          <w:ilvl w:val="0"/>
          <w:numId w:val="7"/>
        </w:numPr>
        <w:tabs>
          <w:tab w:val="left" w:pos="426"/>
        </w:tabs>
        <w:spacing w:after="0" w:line="240" w:lineRule="atLeast"/>
        <w:jc w:val="both"/>
      </w:pPr>
      <w:r w:rsidRPr="00643C34">
        <w:rPr>
          <w:b/>
        </w:rPr>
        <w:t xml:space="preserve">"Kurs z zakresu spawania metodą TIG" – kurs przeprowadzony w CKU </w:t>
      </w:r>
      <w:proofErr w:type="spellStart"/>
      <w:r w:rsidRPr="00643C34">
        <w:rPr>
          <w:b/>
        </w:rPr>
        <w:t>ZSzZ</w:t>
      </w:r>
      <w:proofErr w:type="spellEnd"/>
      <w:r w:rsidRPr="00643C34">
        <w:rPr>
          <w:b/>
        </w:rPr>
        <w:t xml:space="preserve"> Dynów</w:t>
      </w:r>
      <w:r w:rsidR="00051F8F">
        <w:t>, okres realizacji kursu -</w:t>
      </w:r>
      <w:r>
        <w:t xml:space="preserve">od styczeń 2017r do październik 2019r.  - 6 gr. po 10 uczniów, razem 60 osób, </w:t>
      </w:r>
      <w:r w:rsidR="00B37B64" w:rsidRPr="00B37B64">
        <w:t>Badania lekarskie uczestników kursu -przeprowadzone na podstawie umowy cywilnoprawnej przez uprawnionego lekarza</w:t>
      </w:r>
      <w:r w:rsidR="00051F8F">
        <w:t xml:space="preserve"> </w:t>
      </w:r>
      <w:r w:rsidR="00B37B64" w:rsidRPr="00B37B64">
        <w:t>medycyny pracy</w:t>
      </w:r>
    </w:p>
    <w:p w:rsidR="00B37B64" w:rsidRDefault="00A0140B" w:rsidP="00A0140B">
      <w:pPr>
        <w:numPr>
          <w:ilvl w:val="0"/>
          <w:numId w:val="7"/>
        </w:numPr>
        <w:tabs>
          <w:tab w:val="left" w:pos="426"/>
        </w:tabs>
        <w:spacing w:after="0" w:line="240" w:lineRule="atLeast"/>
        <w:jc w:val="both"/>
      </w:pPr>
      <w:r w:rsidRPr="00B37B64">
        <w:rPr>
          <w:b/>
        </w:rPr>
        <w:t>"Kurs obsługi urządzeń transportu bliskiego - kierowca operator wózków jezdniowych napędzanych z bezpieczną wymianą butli gazowej"</w:t>
      </w:r>
      <w:r>
        <w:t xml:space="preserve"> </w:t>
      </w:r>
      <w:r w:rsidR="00051F8F">
        <w:t xml:space="preserve">- kurs przeprowadzony w CKU </w:t>
      </w:r>
      <w:proofErr w:type="spellStart"/>
      <w:r w:rsidR="00051F8F">
        <w:t>ZSzZ</w:t>
      </w:r>
      <w:proofErr w:type="spellEnd"/>
      <w:r w:rsidR="00051F8F">
        <w:t xml:space="preserve"> </w:t>
      </w:r>
      <w:r>
        <w:t>Dynów,</w:t>
      </w:r>
      <w:r w:rsidR="00051F8F">
        <w:t xml:space="preserve"> okres realizacji kursu</w:t>
      </w:r>
      <w:r w:rsidRPr="003E02B8">
        <w:t xml:space="preserve"> </w:t>
      </w:r>
      <w:r w:rsidR="00051F8F">
        <w:t>-</w:t>
      </w:r>
      <w:r w:rsidRPr="003E02B8">
        <w:t xml:space="preserve"> od styczeń 2017r do październik 2019r.  </w:t>
      </w:r>
      <w:r>
        <w:t>- 8 gr. po 3</w:t>
      </w:r>
      <w:r w:rsidRPr="003E02B8">
        <w:t>0 u</w:t>
      </w:r>
      <w:r>
        <w:t>czniów, razem 240</w:t>
      </w:r>
      <w:r w:rsidRPr="003E02B8">
        <w:t xml:space="preserve"> osób,</w:t>
      </w:r>
      <w:r w:rsidR="00B37B64" w:rsidRPr="00B37B64">
        <w:t>- przeprowad</w:t>
      </w:r>
      <w:r w:rsidR="000B0096">
        <w:t>zone na podstawie umowy cywilno</w:t>
      </w:r>
      <w:r w:rsidR="00B37B64" w:rsidRPr="00B37B64">
        <w:t>prawnej przez uprawnionego lekarza medycyny pracy</w:t>
      </w:r>
    </w:p>
    <w:p w:rsidR="00625FB1" w:rsidRDefault="00625FB1" w:rsidP="00625FB1">
      <w:pPr>
        <w:tabs>
          <w:tab w:val="left" w:pos="426"/>
        </w:tabs>
        <w:spacing w:after="0" w:line="240" w:lineRule="atLeast"/>
        <w:jc w:val="both"/>
      </w:pPr>
    </w:p>
    <w:p w:rsidR="000B0096" w:rsidRDefault="000B0096" w:rsidP="00CE23AA">
      <w:pPr>
        <w:tabs>
          <w:tab w:val="left" w:pos="426"/>
        </w:tabs>
        <w:spacing w:after="0" w:line="240" w:lineRule="atLeast"/>
        <w:ind w:left="765"/>
        <w:jc w:val="both"/>
        <w:rPr>
          <w:b/>
        </w:rPr>
      </w:pPr>
    </w:p>
    <w:p w:rsidR="00CE23AA" w:rsidRDefault="00CE23AA" w:rsidP="00CE23AA">
      <w:pPr>
        <w:tabs>
          <w:tab w:val="left" w:pos="426"/>
        </w:tabs>
        <w:spacing w:after="0" w:line="240" w:lineRule="atLeast"/>
        <w:ind w:left="765"/>
        <w:jc w:val="both"/>
        <w:rPr>
          <w:b/>
        </w:rPr>
      </w:pPr>
      <w:r>
        <w:rPr>
          <w:b/>
        </w:rPr>
        <w:lastRenderedPageBreak/>
        <w:t xml:space="preserve">Badania lekarskie dla uczestników kursów będą przeprowadzane </w:t>
      </w:r>
      <w:r w:rsidRPr="00CE23AA">
        <w:rPr>
          <w:b/>
        </w:rPr>
        <w:t>przez wykonawcę cyklicznie w okresie realizacji projektu tj. od styczeń 2017r. do październik 20</w:t>
      </w:r>
      <w:r w:rsidR="00AF66AC">
        <w:rPr>
          <w:b/>
        </w:rPr>
        <w:t>19r. po wcześniejszym skierowaniu uczniów przez Z</w:t>
      </w:r>
      <w:r w:rsidRPr="00CE23AA">
        <w:rPr>
          <w:b/>
        </w:rPr>
        <w:t xml:space="preserve">amawiającego (co najmniej 3 dni robocze wcześniej ) </w:t>
      </w:r>
    </w:p>
    <w:p w:rsidR="001E6093" w:rsidRPr="001E6093" w:rsidRDefault="001E6093" w:rsidP="001E6093">
      <w:pPr>
        <w:tabs>
          <w:tab w:val="left" w:pos="426"/>
        </w:tabs>
        <w:spacing w:after="0" w:line="240" w:lineRule="atLeast"/>
        <w:ind w:left="709"/>
        <w:jc w:val="both"/>
      </w:pPr>
      <w:r>
        <w:t>Badanie</w:t>
      </w:r>
      <w:r w:rsidRPr="001E6093">
        <w:t xml:space="preserve"> kończy się wydaniem orzeczenia lekarskiego dla każdej skierowanej przez Zamawiającego osoby stwierdzającym:</w:t>
      </w:r>
    </w:p>
    <w:p w:rsidR="001E6093" w:rsidRPr="001E6093" w:rsidRDefault="001E6093" w:rsidP="001E6093">
      <w:pPr>
        <w:tabs>
          <w:tab w:val="left" w:pos="426"/>
        </w:tabs>
        <w:spacing w:after="0" w:line="240" w:lineRule="atLeast"/>
        <w:ind w:left="765"/>
        <w:jc w:val="both"/>
      </w:pPr>
      <w:r w:rsidRPr="001E6093">
        <w:t>1) brak przeciwwskazań zdrowotnych do pracy na określonym stanowisku pracy lub</w:t>
      </w:r>
    </w:p>
    <w:p w:rsidR="001E6093" w:rsidRPr="001E6093" w:rsidRDefault="001E6093" w:rsidP="001E6093">
      <w:pPr>
        <w:tabs>
          <w:tab w:val="left" w:pos="426"/>
        </w:tabs>
        <w:spacing w:after="0" w:line="240" w:lineRule="atLeast"/>
        <w:ind w:left="765"/>
        <w:jc w:val="both"/>
      </w:pPr>
      <w:r w:rsidRPr="001E6093">
        <w:t>2) przeciwwskazania zdrowotne do pracy na określonym stanowisku pracy.</w:t>
      </w:r>
    </w:p>
    <w:p w:rsidR="001E6093" w:rsidRPr="001E6093" w:rsidRDefault="001E6093" w:rsidP="001E6093">
      <w:pPr>
        <w:numPr>
          <w:ilvl w:val="0"/>
          <w:numId w:val="37"/>
        </w:numPr>
        <w:tabs>
          <w:tab w:val="clear" w:pos="1069"/>
          <w:tab w:val="left" w:pos="426"/>
          <w:tab w:val="num" w:pos="851"/>
        </w:tabs>
        <w:spacing w:after="0" w:line="240" w:lineRule="atLeast"/>
        <w:ind w:left="709"/>
        <w:jc w:val="both"/>
      </w:pPr>
      <w:r w:rsidRPr="001E6093">
        <w:t>Wykonawca przeprowadzi badania profilaktyczne na podstawie skierowania wystawionego przez Zamawiającego, na którym Zamawiający określi</w:t>
      </w:r>
      <w:r w:rsidR="00AF66AC">
        <w:t xml:space="preserve"> </w:t>
      </w:r>
      <w:r w:rsidR="004D3E68" w:rsidRPr="004D3E68">
        <w:t>listę</w:t>
      </w:r>
      <w:r w:rsidR="00AF66AC" w:rsidRPr="004D3E68">
        <w:t xml:space="preserve"> imienną osób skierowanych</w:t>
      </w:r>
      <w:r w:rsidR="001A08B5" w:rsidRPr="004D3E68">
        <w:t xml:space="preserve"> </w:t>
      </w:r>
      <w:r w:rsidR="00AF66AC" w:rsidRPr="004D3E68">
        <w:t>oraz</w:t>
      </w:r>
      <w:r w:rsidR="00AF66AC">
        <w:t xml:space="preserve">  </w:t>
      </w:r>
      <w:r>
        <w:t>rodzaj kursu</w:t>
      </w:r>
      <w:r w:rsidRPr="001E6093">
        <w:t>, w którym</w:t>
      </w:r>
      <w:r>
        <w:t xml:space="preserve"> uczeń będzie uczestniczył</w:t>
      </w:r>
      <w:r w:rsidRPr="001E6093">
        <w:t>;</w:t>
      </w:r>
    </w:p>
    <w:p w:rsidR="001E6093" w:rsidRPr="001E6093" w:rsidRDefault="001E6093" w:rsidP="001E6093">
      <w:pPr>
        <w:numPr>
          <w:ilvl w:val="0"/>
          <w:numId w:val="37"/>
        </w:numPr>
        <w:tabs>
          <w:tab w:val="clear" w:pos="1069"/>
          <w:tab w:val="left" w:pos="426"/>
          <w:tab w:val="num" w:pos="851"/>
        </w:tabs>
        <w:spacing w:after="0" w:line="240" w:lineRule="atLeast"/>
        <w:ind w:left="709"/>
        <w:jc w:val="both"/>
      </w:pPr>
      <w:r w:rsidRPr="001E6093">
        <w:t xml:space="preserve">badania wykonywane będą po </w:t>
      </w:r>
      <w:r>
        <w:t xml:space="preserve">przekazaniu listy skierowanych na badanie </w:t>
      </w:r>
      <w:r w:rsidRPr="001E6093">
        <w:t>i ustaleniu terminu i godziny rozpoczęcia badań; termin rozpoczęcia badań zaproponowany przez Wykonawcę nie może przypadać później niż w ciągu 3 dni roboczych od dnia zgłoszenia</w:t>
      </w:r>
    </w:p>
    <w:p w:rsidR="001E6093" w:rsidRDefault="001E6093" w:rsidP="001E6093">
      <w:pPr>
        <w:numPr>
          <w:ilvl w:val="0"/>
          <w:numId w:val="37"/>
        </w:numPr>
        <w:tabs>
          <w:tab w:val="left" w:pos="426"/>
        </w:tabs>
        <w:spacing w:after="0" w:line="240" w:lineRule="atLeast"/>
        <w:ind w:left="765"/>
        <w:jc w:val="both"/>
      </w:pPr>
      <w:r w:rsidRPr="001E6093">
        <w:t xml:space="preserve">badania zakończone będą niezwłocznie, nie później niż następnego dnia roboczego po dniu rozpoczęcia badań; </w:t>
      </w:r>
    </w:p>
    <w:p w:rsidR="00AA64E3" w:rsidRDefault="00AA64E3" w:rsidP="00AA64E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tLeast"/>
      </w:pPr>
      <w:r w:rsidRPr="00AA64E3">
        <w:t>Usługa musi być wykonana 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(Dz.U.2014.1502 j.t.) oraz z rozporządzeniem Ministra Zdrowia z dnia 2 lutego 2006r. w sprawie badań do celów sanitarno – epidemiologicznych (Dz. U. Nr 25 poz. 191).</w:t>
      </w:r>
    </w:p>
    <w:p w:rsidR="000B0096" w:rsidRPr="00AA64E3" w:rsidRDefault="00AA64E3" w:rsidP="00AA64E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tLeast"/>
      </w:pPr>
      <w:r w:rsidRPr="00AA64E3">
        <w:t>Badania obejmują badania konsultacyjne i inne badania określone we wskazówkach metodycznych, stanowiących załącznik do rozporządzeniem Ministra Zdrowia i Opieki Społecznej z dnia 30 maja 1996 r. w sprawie przeprowadzenia badań lekarskich pracowników, zakresu profilaktycznej opieki zdrowotnej nad pracownikami oraz orzeczeń lekarskich wydawanych do celów przewidzianych w Kodeksie pracy o którym mowa w pkt 5., zwanych dalej „wskazówkami metodycznymi”, oraz inne specjalistyczne badania konsultacyjne i badania dodatkowe, niezbędne do prawidłowej oceny stanu zdrowia osoby przyjmowanej na</w:t>
      </w:r>
      <w:r>
        <w:t xml:space="preserve"> kurs zawodowy</w:t>
      </w:r>
      <w:r w:rsidRPr="00AA64E3">
        <w:t>.</w:t>
      </w:r>
    </w:p>
    <w:p w:rsidR="00AA64E3" w:rsidRDefault="00AA64E3" w:rsidP="00B37B64">
      <w:pPr>
        <w:tabs>
          <w:tab w:val="left" w:pos="426"/>
        </w:tabs>
        <w:spacing w:after="0" w:line="240" w:lineRule="atLeast"/>
        <w:rPr>
          <w:b/>
          <w:u w:val="single"/>
        </w:rPr>
      </w:pPr>
    </w:p>
    <w:p w:rsidR="00B37B64" w:rsidRPr="00B37B64" w:rsidRDefault="00B37B64" w:rsidP="00B37B64">
      <w:pPr>
        <w:tabs>
          <w:tab w:val="left" w:pos="426"/>
        </w:tabs>
        <w:spacing w:after="0" w:line="240" w:lineRule="atLeast"/>
        <w:rPr>
          <w:b/>
        </w:rPr>
      </w:pPr>
      <w:r w:rsidRPr="00B37B64">
        <w:rPr>
          <w:b/>
          <w:u w:val="single"/>
        </w:rPr>
        <w:t>Warunki udziału w rozpoznaniu oraz opis sposobu dokonywania oceny spełniania tych warunków</w:t>
      </w:r>
    </w:p>
    <w:p w:rsidR="00B37B64" w:rsidRPr="00B37B64" w:rsidRDefault="00B37B64" w:rsidP="00B37B64">
      <w:pPr>
        <w:numPr>
          <w:ilvl w:val="0"/>
          <w:numId w:val="10"/>
        </w:numPr>
        <w:tabs>
          <w:tab w:val="left" w:pos="426"/>
        </w:tabs>
        <w:spacing w:after="0" w:line="240" w:lineRule="atLeast"/>
        <w:jc w:val="both"/>
        <w:rPr>
          <w:b/>
        </w:rPr>
      </w:pPr>
      <w:r w:rsidRPr="00B37B64">
        <w:rPr>
          <w:b/>
        </w:rPr>
        <w:t>Oferta zostanie uznana za spełniającą warunki, jeśli będzie:</w:t>
      </w:r>
    </w:p>
    <w:p w:rsidR="00B37B64" w:rsidRPr="00B37B64" w:rsidRDefault="00B37B64" w:rsidP="00B37B64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b/>
        </w:rPr>
      </w:pPr>
      <w:r w:rsidRPr="00B37B64">
        <w:t>zgodna w kwestii sposobu jej przygotowania, oferowanego przedmiotu i warunków zamówienia ze wszystkimi wymogami</w:t>
      </w:r>
      <w:r w:rsidR="001A08B5">
        <w:t xml:space="preserve"> zawartymi</w:t>
      </w:r>
      <w:r w:rsidRPr="00B37B64">
        <w:t xml:space="preserve"> w niniejszym z</w:t>
      </w:r>
      <w:r w:rsidR="001A08B5">
        <w:t>apytaniu</w:t>
      </w:r>
      <w:r w:rsidRPr="00B37B64">
        <w:t>,</w:t>
      </w:r>
    </w:p>
    <w:p w:rsidR="00B37B64" w:rsidRPr="00B37B64" w:rsidRDefault="00B37B64" w:rsidP="00B37B64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b/>
        </w:rPr>
      </w:pPr>
      <w:r w:rsidRPr="00B37B64">
        <w:t>złożona w wyznaczonym terminie składania ofert.</w:t>
      </w:r>
    </w:p>
    <w:p w:rsidR="00B37B64" w:rsidRPr="00B37B64" w:rsidRDefault="00B37B64" w:rsidP="00B37B64">
      <w:pPr>
        <w:numPr>
          <w:ilvl w:val="0"/>
          <w:numId w:val="10"/>
        </w:numPr>
        <w:tabs>
          <w:tab w:val="left" w:pos="426"/>
        </w:tabs>
        <w:spacing w:after="0" w:line="240" w:lineRule="atLeast"/>
        <w:jc w:val="both"/>
        <w:rPr>
          <w:b/>
        </w:rPr>
      </w:pPr>
      <w:r w:rsidRPr="00B37B64">
        <w:rPr>
          <w:b/>
        </w:rPr>
        <w:t>O zamówienie mogą ubiegać się Wykonawcy, którzy:</w:t>
      </w:r>
    </w:p>
    <w:p w:rsidR="00B37B64" w:rsidRPr="00B37B64" w:rsidRDefault="00B37B64" w:rsidP="000E0BFB">
      <w:pPr>
        <w:tabs>
          <w:tab w:val="left" w:pos="426"/>
        </w:tabs>
        <w:spacing w:after="0" w:line="240" w:lineRule="atLeast"/>
        <w:jc w:val="both"/>
      </w:pPr>
      <w:r w:rsidRPr="00B37B64">
        <w:t xml:space="preserve">Osoba realizująca przedmiot zamówienia musi </w:t>
      </w:r>
      <w:r w:rsidRPr="00643C34">
        <w:t xml:space="preserve">posiadać </w:t>
      </w:r>
      <w:r w:rsidRPr="00643C34">
        <w:rPr>
          <w:b/>
        </w:rPr>
        <w:t>gabinet lekarski na terenie miasta Dynowa przystos</w:t>
      </w:r>
      <w:r w:rsidR="007A0429" w:rsidRPr="00643C34">
        <w:rPr>
          <w:b/>
        </w:rPr>
        <w:t>owany do przeprowadzania badań profilaktycznych</w:t>
      </w:r>
      <w:r w:rsidRPr="00643C34">
        <w:rPr>
          <w:b/>
        </w:rPr>
        <w:t xml:space="preserve"> z zakresu medycyny pracy</w:t>
      </w:r>
      <w:r w:rsidR="00192226" w:rsidRPr="00643C34">
        <w:t xml:space="preserve">, oraz </w:t>
      </w:r>
      <w:r w:rsidRPr="00643C34">
        <w:t xml:space="preserve"> dokument stwierdzający posiadanie uprawnień lekarza specjalisty z zakresu medycyny pracy</w:t>
      </w:r>
      <w:r w:rsidRPr="00B37B64">
        <w:t>. Na potwierdzenie tego warunku wykonawca przedstawi kserokopię tego dokumentu potwierdzoną za zgodność z oryginałem.</w:t>
      </w:r>
    </w:p>
    <w:p w:rsidR="00A0140B" w:rsidRPr="002B6139" w:rsidRDefault="00A0140B" w:rsidP="00A0140B">
      <w:pPr>
        <w:tabs>
          <w:tab w:val="left" w:pos="426"/>
        </w:tabs>
        <w:spacing w:after="0" w:line="240" w:lineRule="atLeast"/>
        <w:jc w:val="both"/>
      </w:pPr>
      <w:r w:rsidRPr="002B6139">
        <w:t>Zamawiający wskazuje, że ceną oferty jest cena brutto zawierająca ewentualny podatek VAT. Zamawiający ma przyznane we wniosku o dofinansowanie projektu skalkulowane koszty na poziomie brutto na cały okres trwania Projektu. Ewentualne zmiany stawki podatku VAT</w:t>
      </w:r>
      <w:r>
        <w:t xml:space="preserve">, </w:t>
      </w:r>
      <w:r w:rsidRPr="002B6139">
        <w:t>na cały okres trwania Projektu muszą być skalkulowane przez Oferenta w cenie brutto.</w:t>
      </w:r>
    </w:p>
    <w:p w:rsidR="00A0140B" w:rsidRPr="0097697B" w:rsidRDefault="00A0140B" w:rsidP="00A0140B">
      <w:pPr>
        <w:tabs>
          <w:tab w:val="left" w:pos="426"/>
        </w:tabs>
        <w:spacing w:after="0" w:line="240" w:lineRule="atLeast"/>
        <w:jc w:val="both"/>
        <w:rPr>
          <w:b/>
        </w:rPr>
      </w:pPr>
    </w:p>
    <w:p w:rsidR="00A0140B" w:rsidRDefault="00A0140B" w:rsidP="00A0140B">
      <w:pPr>
        <w:numPr>
          <w:ilvl w:val="0"/>
          <w:numId w:val="6"/>
        </w:numPr>
        <w:spacing w:after="0" w:line="240" w:lineRule="atLeast"/>
        <w:jc w:val="both"/>
        <w:rPr>
          <w:b/>
        </w:rPr>
      </w:pPr>
      <w:r>
        <w:rPr>
          <w:b/>
        </w:rPr>
        <w:t xml:space="preserve"> Warunki udziału w postępowaniu</w:t>
      </w:r>
    </w:p>
    <w:p w:rsidR="00A0140B" w:rsidRDefault="00A0140B" w:rsidP="00A0140B">
      <w:pPr>
        <w:spacing w:after="0" w:line="240" w:lineRule="atLeast"/>
        <w:jc w:val="both"/>
        <w:rPr>
          <w:b/>
        </w:rPr>
      </w:pPr>
    </w:p>
    <w:p w:rsidR="00A0140B" w:rsidRDefault="00A0140B" w:rsidP="00A0140B">
      <w:pPr>
        <w:spacing w:after="0" w:line="240" w:lineRule="atLeast"/>
        <w:jc w:val="both"/>
      </w:pPr>
      <w:r>
        <w:t>Warunkiem udziału w postępowaniu jest przedłożenie:</w:t>
      </w:r>
    </w:p>
    <w:p w:rsidR="00A0140B" w:rsidRDefault="00A0140B" w:rsidP="00A0140B">
      <w:pPr>
        <w:numPr>
          <w:ilvl w:val="0"/>
          <w:numId w:val="4"/>
        </w:numPr>
        <w:spacing w:after="0" w:line="240" w:lineRule="atLeast"/>
        <w:jc w:val="both"/>
      </w:pPr>
      <w:r>
        <w:t xml:space="preserve"> Formularza ofertowego stanowiącego załączniki nr 1, do zapytania ofertowego (Zamawiający nie dopuszcza składanie ofert częściowych na wybrane części zamówienia)</w:t>
      </w:r>
    </w:p>
    <w:p w:rsidR="00A0140B" w:rsidRDefault="00A0140B" w:rsidP="00A0140B">
      <w:pPr>
        <w:numPr>
          <w:ilvl w:val="0"/>
          <w:numId w:val="4"/>
        </w:numPr>
        <w:spacing w:after="0" w:line="240" w:lineRule="atLeast"/>
        <w:jc w:val="both"/>
      </w:pPr>
      <w:r>
        <w:lastRenderedPageBreak/>
        <w:t>Oświadczenia o braku powiązań osobowych i kapitałowych z Zamawiającym stanowiącego załącznik  nr 2 do zapytania ofertowego</w:t>
      </w:r>
    </w:p>
    <w:p w:rsidR="001E6093" w:rsidRDefault="001E6093" w:rsidP="00A0140B">
      <w:pPr>
        <w:numPr>
          <w:ilvl w:val="0"/>
          <w:numId w:val="4"/>
        </w:numPr>
        <w:spacing w:after="0" w:line="240" w:lineRule="atLeast"/>
        <w:jc w:val="both"/>
      </w:pPr>
      <w:r w:rsidRPr="001E6093">
        <w:t>oświadczenie - Załącznik nr 3 o spełnieniu warunków podmiotowych w zakresie możliwości realizacji zamówienia</w:t>
      </w:r>
    </w:p>
    <w:p w:rsidR="00057471" w:rsidRPr="00057471" w:rsidRDefault="00057471" w:rsidP="00057471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u w:val="single"/>
        </w:rPr>
      </w:pPr>
      <w:r w:rsidRPr="00057471">
        <w:rPr>
          <w:b/>
          <w:u w:val="single"/>
        </w:rPr>
        <w:t xml:space="preserve">Zamawiający dokona oceny spełnienia wymaganych warunków na podstawie załączonych do ofert dokumentów i oświadczeń metodą spełnia/nie spełnia. 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u w:val="single"/>
        </w:rPr>
      </w:pPr>
      <w:r w:rsidRPr="00057471">
        <w:rPr>
          <w:b/>
          <w:u w:val="single"/>
        </w:rPr>
        <w:t>Warunki wykluczające z udziału w</w:t>
      </w:r>
      <w:r w:rsidR="000B0096">
        <w:rPr>
          <w:b/>
          <w:u w:val="single"/>
        </w:rPr>
        <w:t xml:space="preserve"> postepowaniu`</w:t>
      </w:r>
    </w:p>
    <w:p w:rsidR="00057471" w:rsidRPr="00057471" w:rsidRDefault="00057471" w:rsidP="00057471">
      <w:pPr>
        <w:tabs>
          <w:tab w:val="num" w:pos="426"/>
        </w:tabs>
        <w:spacing w:after="0" w:line="240" w:lineRule="atLeast"/>
        <w:jc w:val="both"/>
      </w:pPr>
      <w:r w:rsidRPr="00057471">
        <w:tab/>
        <w:t>Z postępowania o udzielenie zamówienia wyklucza się wykonawców w przypadkach niespełnienia opisanych warunków.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</w:rPr>
      </w:pPr>
      <w:r w:rsidRPr="00057471">
        <w:rPr>
          <w:b/>
          <w:u w:val="single"/>
        </w:rPr>
        <w:t>Informacje dotyczące warunków składania ofert.</w:t>
      </w:r>
    </w:p>
    <w:p w:rsidR="00057471" w:rsidRPr="00057471" w:rsidRDefault="00057471" w:rsidP="00057471">
      <w:pPr>
        <w:numPr>
          <w:ilvl w:val="0"/>
          <w:numId w:val="15"/>
        </w:numPr>
        <w:spacing w:after="0" w:line="240" w:lineRule="atLeast"/>
        <w:jc w:val="both"/>
      </w:pPr>
      <w:r w:rsidRPr="00057471">
        <w:t>Niniejsze z</w:t>
      </w:r>
      <w:r w:rsidR="001A08B5">
        <w:t>apytanie</w:t>
      </w:r>
      <w:r w:rsidRPr="00057471">
        <w:t xml:space="preserve"> </w:t>
      </w:r>
      <w:r w:rsidR="001A08B5">
        <w:t>oraz wszystkie dokumenty do niego</w:t>
      </w:r>
      <w:r w:rsidRPr="00057471">
        <w:t xml:space="preserve"> dołączone mogą być użyte jedynie w celu sporządzenia oferty.</w:t>
      </w:r>
    </w:p>
    <w:p w:rsidR="00057471" w:rsidRPr="00057471" w:rsidRDefault="00057471" w:rsidP="00057471">
      <w:pPr>
        <w:numPr>
          <w:ilvl w:val="0"/>
          <w:numId w:val="15"/>
        </w:numPr>
        <w:spacing w:after="0" w:line="240" w:lineRule="atLeast"/>
        <w:jc w:val="both"/>
      </w:pPr>
      <w:r w:rsidRPr="00057471">
        <w:t>Wykonawca przedstawia ofertę zgodnie z wymaganiami określonymi w niniejszym z</w:t>
      </w:r>
      <w:r w:rsidR="001A08B5">
        <w:t>apytaniu</w:t>
      </w:r>
      <w:r w:rsidRPr="00057471">
        <w:t>.</w:t>
      </w:r>
    </w:p>
    <w:p w:rsidR="00057471" w:rsidRPr="00057471" w:rsidRDefault="00057471" w:rsidP="00057471">
      <w:pPr>
        <w:numPr>
          <w:ilvl w:val="0"/>
          <w:numId w:val="15"/>
        </w:numPr>
        <w:spacing w:after="0" w:line="240" w:lineRule="atLeast"/>
        <w:jc w:val="both"/>
      </w:pPr>
      <w:r w:rsidRPr="00057471">
        <w:t>Wykonawca ponosi wszystkie koszty związane z przygotowaniem i złożeniem oferty.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  <w:bCs/>
          <w:iCs/>
        </w:rPr>
      </w:pPr>
      <w:r w:rsidRPr="00057471">
        <w:rPr>
          <w:b/>
          <w:bCs/>
          <w:iCs/>
          <w:u w:val="single"/>
        </w:rPr>
        <w:t>Opis sposobu obliczenia ceny oraz opis kryteriów, którymi Zamawiający będzie się kierował przy wyborze oferty wraz z podaniem znaczenia tych kryteriów i sposobu oceny ofert.</w:t>
      </w:r>
    </w:p>
    <w:p w:rsidR="00336CFD" w:rsidRPr="00057471" w:rsidRDefault="00057471" w:rsidP="00336CFD">
      <w:pPr>
        <w:numPr>
          <w:ilvl w:val="0"/>
          <w:numId w:val="22"/>
        </w:numPr>
        <w:spacing w:after="0" w:line="240" w:lineRule="atLeast"/>
        <w:jc w:val="both"/>
      </w:pPr>
      <w:r w:rsidRPr="00057471">
        <w:t>Oferta musi zawierać ostateczną, sumaryczną cenę</w:t>
      </w:r>
      <w:r w:rsidR="001A08B5">
        <w:t xml:space="preserve"> </w:t>
      </w:r>
      <w:r w:rsidR="00336CFD" w:rsidRPr="00643C34">
        <w:rPr>
          <w:b/>
        </w:rPr>
        <w:t>badania jednego uczestnika kursu,</w:t>
      </w:r>
      <w:r w:rsidR="000E0BFB">
        <w:rPr>
          <w:b/>
        </w:rPr>
        <w:t xml:space="preserve"> </w:t>
      </w:r>
      <w:r w:rsidRPr="00057471">
        <w:t>obejmującą wszystkie koszty z uwzględnieniem wszystkich opłat i podatków (także podatku od towarów i usług) oraz ewentualnych upustów i rabatów. Przy dokonywaniu wyceny przedmiotu zamówienia należy uwzględnić wszystkie dane z opisu przedmiotu zamówienia. Do wynagrodzenia ryczałtowego ma zastosowanie art. 632 KC.</w:t>
      </w:r>
    </w:p>
    <w:p w:rsidR="00057471" w:rsidRPr="00057471" w:rsidRDefault="00057471" w:rsidP="00057471">
      <w:pPr>
        <w:numPr>
          <w:ilvl w:val="0"/>
          <w:numId w:val="22"/>
        </w:numPr>
        <w:spacing w:after="0" w:line="240" w:lineRule="atLeast"/>
        <w:jc w:val="both"/>
      </w:pPr>
      <w:r w:rsidRPr="00057471">
        <w:t>W związku z powyższym cena oferty winna zawierać wszelkie koszty niezbędn</w:t>
      </w:r>
      <w:r w:rsidR="000B0096">
        <w:t xml:space="preserve">e do zrealizowania zamówienia </w:t>
      </w:r>
      <w:r w:rsidRPr="00057471">
        <w:t>oraz wszystkie inne koszty, które będą musiały być poniesione przy wykonaniu zamówienia w zakr</w:t>
      </w:r>
      <w:r w:rsidR="000B0096">
        <w:t>esie opisanym w dokumentacji i zapytaniu</w:t>
      </w:r>
      <w:r w:rsidRPr="00057471">
        <w:t>.</w:t>
      </w:r>
    </w:p>
    <w:p w:rsidR="00057471" w:rsidRPr="00057471" w:rsidRDefault="00057471" w:rsidP="00057471">
      <w:pPr>
        <w:numPr>
          <w:ilvl w:val="0"/>
          <w:numId w:val="22"/>
        </w:numPr>
        <w:spacing w:after="0" w:line="240" w:lineRule="atLeast"/>
        <w:jc w:val="both"/>
      </w:pPr>
      <w:r w:rsidRPr="00057471">
        <w:t>Cena musi być podana w</w:t>
      </w:r>
      <w:r w:rsidRPr="00057471">
        <w:rPr>
          <w:b/>
        </w:rPr>
        <w:t xml:space="preserve"> złotych polskich</w:t>
      </w:r>
      <w:r w:rsidRPr="00057471">
        <w:t xml:space="preserve"> cyfrowo i słownie, w zaokrągleniu do drugiego miejsca po przecinku.</w:t>
      </w:r>
    </w:p>
    <w:p w:rsidR="00057471" w:rsidRPr="00057471" w:rsidRDefault="00057471" w:rsidP="00057471">
      <w:pPr>
        <w:numPr>
          <w:ilvl w:val="0"/>
          <w:numId w:val="22"/>
        </w:numPr>
        <w:spacing w:after="0" w:line="240" w:lineRule="atLeast"/>
        <w:jc w:val="both"/>
      </w:pPr>
      <w:r w:rsidRPr="00057471">
        <w:t>W odniesieniu do Wykonawców, którzy spełnili postawione warunki komisja dokona oceny ofert na podstawie kryterium:</w:t>
      </w:r>
    </w:p>
    <w:tbl>
      <w:tblPr>
        <w:tblW w:w="8363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559"/>
      </w:tblGrid>
      <w:tr w:rsidR="00057471" w:rsidRPr="00057471" w:rsidTr="00CC04DA">
        <w:trPr>
          <w:cantSplit/>
          <w:trHeight w:val="22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/>
              </w:rPr>
            </w:pPr>
            <w:r w:rsidRPr="00057471">
              <w:rPr>
                <w:b/>
              </w:rPr>
              <w:t>Nr kryt.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i/>
                <w:u w:val="single"/>
              </w:rPr>
            </w:pPr>
            <w:r w:rsidRPr="00057471">
              <w:rPr>
                <w:b/>
                <w:u w:val="single"/>
              </w:rPr>
              <w:t>Opis kryteriów oceny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/>
              </w:rPr>
            </w:pPr>
            <w:r w:rsidRPr="00057471">
              <w:rPr>
                <w:b/>
              </w:rPr>
              <w:t>Znaczenie</w:t>
            </w:r>
          </w:p>
        </w:tc>
      </w:tr>
      <w:tr w:rsidR="00057471" w:rsidRPr="00057471" w:rsidTr="00CC04DA">
        <w:trPr>
          <w:cantSplit/>
          <w:trHeight w:val="22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Cs/>
              </w:rPr>
            </w:pPr>
            <w:r w:rsidRPr="00057471"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Cs/>
              </w:rPr>
            </w:pPr>
            <w:r w:rsidRPr="00057471">
              <w:rPr>
                <w:bCs/>
              </w:rPr>
              <w:t>cena brutto</w:t>
            </w:r>
            <w:r w:rsidR="00336CFD">
              <w:rPr>
                <w:bCs/>
              </w:rPr>
              <w:t xml:space="preserve"> za badanie jednego uczestnika ku</w:t>
            </w:r>
            <w:r w:rsidR="001A08B5">
              <w:rPr>
                <w:bCs/>
              </w:rPr>
              <w:t>r</w:t>
            </w:r>
            <w:r w:rsidR="00336CFD">
              <w:rPr>
                <w:bCs/>
              </w:rPr>
              <w:t>su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336CFD" w:rsidP="00057471">
            <w:pPr>
              <w:spacing w:after="0" w:line="240" w:lineRule="atLeast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057471" w:rsidRPr="00057471">
              <w:rPr>
                <w:bCs/>
              </w:rPr>
              <w:t>0%</w:t>
            </w:r>
          </w:p>
        </w:tc>
      </w:tr>
    </w:tbl>
    <w:p w:rsidR="00057471" w:rsidRPr="00057471" w:rsidRDefault="00057471" w:rsidP="00057471">
      <w:pPr>
        <w:spacing w:after="0" w:line="240" w:lineRule="atLeast"/>
        <w:jc w:val="both"/>
      </w:pPr>
      <w:r w:rsidRPr="00057471">
        <w:t>Najkorzystniejsza oferta w odniesieniu do tych kryteriów  może uzyskać maksimum 100 pkt. 1%=1pkt.</w:t>
      </w:r>
    </w:p>
    <w:p w:rsidR="00057471" w:rsidRPr="00057471" w:rsidRDefault="00057471" w:rsidP="00057471">
      <w:pPr>
        <w:numPr>
          <w:ilvl w:val="0"/>
          <w:numId w:val="9"/>
        </w:numPr>
        <w:spacing w:after="0" w:line="240" w:lineRule="atLeast"/>
        <w:jc w:val="both"/>
      </w:pPr>
      <w:r w:rsidRPr="00057471">
        <w:t>Punkty przyznawane za kryteria będą liczone wg następujących wzorów:</w:t>
      </w:r>
    </w:p>
    <w:tbl>
      <w:tblPr>
        <w:tblW w:w="8788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057471" w:rsidRPr="00057471" w:rsidTr="00CC04DA">
        <w:trPr>
          <w:trHeight w:val="40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/>
              </w:rPr>
            </w:pPr>
            <w:r w:rsidRPr="00057471">
              <w:rPr>
                <w:b/>
              </w:rPr>
              <w:t>Nr kryt.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/>
                <w:bCs/>
              </w:rPr>
            </w:pPr>
            <w:r w:rsidRPr="00057471">
              <w:rPr>
                <w:b/>
                <w:bCs/>
              </w:rPr>
              <w:t>Wzór</w:t>
            </w:r>
          </w:p>
        </w:tc>
      </w:tr>
      <w:tr w:rsidR="00057471" w:rsidRPr="00057471" w:rsidTr="00CC04DA">
        <w:trPr>
          <w:trHeight w:val="82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  <w:rPr>
                <w:b/>
              </w:rPr>
            </w:pPr>
            <w:r w:rsidRPr="00057471">
              <w:rPr>
                <w:b/>
              </w:rPr>
              <w:t>1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471" w:rsidRPr="00057471" w:rsidRDefault="00057471" w:rsidP="00057471">
            <w:pPr>
              <w:spacing w:after="0" w:line="240" w:lineRule="atLeast"/>
              <w:jc w:val="both"/>
            </w:pPr>
            <w:r w:rsidRPr="00057471">
              <w:t>Cena brutto</w:t>
            </w:r>
          </w:p>
          <w:p w:rsidR="00057471" w:rsidRPr="00057471" w:rsidRDefault="002255D7" w:rsidP="00057471">
            <w:pPr>
              <w:spacing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Liczba punktów = </w:t>
            </w:r>
            <w:proofErr w:type="spellStart"/>
            <w:r>
              <w:rPr>
                <w:b/>
                <w:bCs/>
              </w:rPr>
              <w:t>Cn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Cb</w:t>
            </w:r>
            <w:proofErr w:type="spellEnd"/>
            <w:r>
              <w:rPr>
                <w:b/>
                <w:bCs/>
              </w:rPr>
              <w:t xml:space="preserve"> x 10</w:t>
            </w:r>
            <w:r w:rsidR="00057471" w:rsidRPr="00057471">
              <w:rPr>
                <w:b/>
                <w:bCs/>
              </w:rPr>
              <w:t>0</w:t>
            </w:r>
          </w:p>
          <w:p w:rsidR="00057471" w:rsidRPr="00057471" w:rsidRDefault="00057471" w:rsidP="00057471">
            <w:pPr>
              <w:spacing w:after="0" w:line="240" w:lineRule="atLeast"/>
              <w:jc w:val="both"/>
            </w:pPr>
            <w:r w:rsidRPr="00057471">
              <w:t>gdzie:</w:t>
            </w:r>
          </w:p>
          <w:p w:rsidR="00057471" w:rsidRPr="00057471" w:rsidRDefault="00057471" w:rsidP="00057471">
            <w:pPr>
              <w:spacing w:after="0" w:line="240" w:lineRule="atLeast"/>
              <w:jc w:val="both"/>
            </w:pPr>
            <w:r w:rsidRPr="00057471">
              <w:t xml:space="preserve"> - </w:t>
            </w:r>
            <w:proofErr w:type="spellStart"/>
            <w:r w:rsidRPr="00057471">
              <w:t>Cn</w:t>
            </w:r>
            <w:proofErr w:type="spellEnd"/>
            <w:r w:rsidRPr="00057471">
              <w:t xml:space="preserve"> – najniższa cena spośród wszystkich ofert nie odrzuconych</w:t>
            </w:r>
          </w:p>
          <w:p w:rsidR="00057471" w:rsidRPr="00057471" w:rsidRDefault="00057471" w:rsidP="00057471">
            <w:pPr>
              <w:spacing w:after="0" w:line="240" w:lineRule="atLeast"/>
              <w:jc w:val="both"/>
            </w:pPr>
            <w:r w:rsidRPr="00057471">
              <w:t xml:space="preserve"> - </w:t>
            </w:r>
            <w:proofErr w:type="spellStart"/>
            <w:r w:rsidRPr="00057471">
              <w:t>Cb</w:t>
            </w:r>
            <w:proofErr w:type="spellEnd"/>
            <w:r w:rsidRPr="00057471">
              <w:t xml:space="preserve"> – cena oferty badanej</w:t>
            </w:r>
          </w:p>
        </w:tc>
      </w:tr>
    </w:tbl>
    <w:p w:rsidR="00057471" w:rsidRPr="00057471" w:rsidRDefault="00057471" w:rsidP="00057471">
      <w:pPr>
        <w:numPr>
          <w:ilvl w:val="0"/>
          <w:numId w:val="22"/>
        </w:numPr>
        <w:spacing w:after="0" w:line="240" w:lineRule="atLeast"/>
        <w:jc w:val="both"/>
      </w:pPr>
      <w:r w:rsidRPr="00057471">
        <w:t>Zamawiający udzieli zamówienia Wykonawcy, którego oferta odpowiada wszystkim wymaganiom określonym w niniejszym za</w:t>
      </w:r>
      <w:r w:rsidR="001A08B5">
        <w:t>pytaniu</w:t>
      </w:r>
      <w:r w:rsidRPr="00057471">
        <w:t xml:space="preserve"> i została oceniona jako najkorzystniejsza w oparciu o podane kryterium wyboru, podpisując umowę, której wzór stanowi załącznik do niniejszego zaproszenia. 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  <w:u w:val="single"/>
        </w:rPr>
      </w:pPr>
      <w:r w:rsidRPr="00057471">
        <w:rPr>
          <w:b/>
          <w:u w:val="single"/>
        </w:rPr>
        <w:t xml:space="preserve">Informacja o formalnościach, jakie powinny zostać dopełnione po wyborze oferty w celu zawarcia umowy w sprawie zamówienia publicznego. </w:t>
      </w:r>
    </w:p>
    <w:p w:rsidR="00057471" w:rsidRPr="00057471" w:rsidRDefault="00057471" w:rsidP="00057471">
      <w:pPr>
        <w:spacing w:after="0" w:line="240" w:lineRule="atLeast"/>
        <w:jc w:val="both"/>
        <w:rPr>
          <w:bCs/>
          <w:i/>
        </w:rPr>
      </w:pPr>
      <w:r w:rsidRPr="00057471">
        <w:rPr>
          <w:bCs/>
        </w:rPr>
        <w:t>Niezwłocznie po wyborze najkorzystniejszej oferty Zamawiający jednocześnie zawiadomi Wykonawców, którzy złożyli oferty, o:</w:t>
      </w:r>
    </w:p>
    <w:p w:rsidR="00057471" w:rsidRPr="00057471" w:rsidRDefault="00057471" w:rsidP="00057471">
      <w:pPr>
        <w:numPr>
          <w:ilvl w:val="0"/>
          <w:numId w:val="21"/>
        </w:numPr>
        <w:spacing w:after="0" w:line="240" w:lineRule="atLeast"/>
        <w:jc w:val="both"/>
      </w:pPr>
      <w:r w:rsidRPr="00057471">
        <w:t xml:space="preserve">wyborze najkorzystniejszej oferty, podając nazwę (firmę), albo imię i nazwisko, siedzibę albo miejsce zamieszkania i adres Wykonawcy, którego ofertę wybrano, uzasadnienie jej wyboru oraz nazwy (firmy), albo imiona i nazwiska, siedziby albo </w:t>
      </w:r>
      <w:r w:rsidRPr="00057471">
        <w:lastRenderedPageBreak/>
        <w:t>miejsca zamieszkania i adresy Wykonawców, którzy złożyli oferty, a także punktację przyznaną ofertom w przyjętym kryterium oceny ofert,</w:t>
      </w:r>
    </w:p>
    <w:p w:rsidR="00057471" w:rsidRPr="00057471" w:rsidRDefault="00057471" w:rsidP="00057471">
      <w:pPr>
        <w:numPr>
          <w:ilvl w:val="0"/>
          <w:numId w:val="21"/>
        </w:numPr>
        <w:spacing w:after="0" w:line="240" w:lineRule="atLeast"/>
        <w:jc w:val="both"/>
      </w:pPr>
      <w:r w:rsidRPr="00057471">
        <w:t>Wykonawcach, których oferty zostały odrzucone, podając uzasadnienie faktyczne,</w:t>
      </w:r>
    </w:p>
    <w:p w:rsidR="00057471" w:rsidRPr="00057471" w:rsidRDefault="00057471" w:rsidP="00057471">
      <w:pPr>
        <w:numPr>
          <w:ilvl w:val="0"/>
          <w:numId w:val="21"/>
        </w:numPr>
        <w:spacing w:after="0" w:line="240" w:lineRule="atLeast"/>
        <w:jc w:val="both"/>
      </w:pPr>
      <w:r w:rsidRPr="00057471">
        <w:t>Wykonawcach, którzy zostali wykluczeni z postępowania o udzielenie zamówienia, podając uzasadnienie faktyczne.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  <w:u w:val="single"/>
        </w:rPr>
      </w:pPr>
      <w:r w:rsidRPr="00057471">
        <w:rPr>
          <w:b/>
          <w:u w:val="single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057471" w:rsidRPr="00057471" w:rsidRDefault="00057471" w:rsidP="00057471">
      <w:pPr>
        <w:numPr>
          <w:ilvl w:val="1"/>
          <w:numId w:val="6"/>
        </w:numPr>
        <w:spacing w:after="0" w:line="240" w:lineRule="atLeast"/>
        <w:jc w:val="both"/>
        <w:rPr>
          <w:bCs/>
          <w:iCs/>
        </w:rPr>
      </w:pPr>
      <w:r w:rsidRPr="00057471">
        <w:rPr>
          <w:bCs/>
          <w:iCs/>
        </w:rPr>
        <w:t>Określa wzór umowy stanowiący załącznik do za</w:t>
      </w:r>
      <w:r w:rsidR="00745040">
        <w:rPr>
          <w:bCs/>
          <w:iCs/>
        </w:rPr>
        <w:t>pytania</w:t>
      </w:r>
      <w:r w:rsidRPr="00057471">
        <w:rPr>
          <w:bCs/>
          <w:iCs/>
        </w:rPr>
        <w:t>.</w:t>
      </w:r>
    </w:p>
    <w:p w:rsidR="00057471" w:rsidRPr="00057471" w:rsidRDefault="00057471" w:rsidP="00057471">
      <w:pPr>
        <w:numPr>
          <w:ilvl w:val="1"/>
          <w:numId w:val="6"/>
        </w:numPr>
        <w:spacing w:after="0" w:line="240" w:lineRule="atLeast"/>
        <w:jc w:val="both"/>
      </w:pPr>
      <w:r w:rsidRPr="00057471">
        <w:t xml:space="preserve">Zamawiający dopuszcza zmianę terminu realizacji umowy. Zmiana ta będzie uzależniona od pozyskania naboru kursantów na kursy.  </w:t>
      </w:r>
    </w:p>
    <w:p w:rsidR="00057471" w:rsidRPr="00057471" w:rsidRDefault="00057471" w:rsidP="00057471">
      <w:pPr>
        <w:numPr>
          <w:ilvl w:val="1"/>
          <w:numId w:val="6"/>
        </w:numPr>
        <w:spacing w:after="0" w:line="240" w:lineRule="atLeast"/>
        <w:jc w:val="both"/>
      </w:pPr>
      <w:r w:rsidRPr="00057471">
        <w:t>Zamawiający dopuszcza możliwość pomniejszenia przedmiotu zamówienia zmiana ta będzie uzależniona od naboru uczestników na kursy.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  <w:u w:val="single"/>
        </w:rPr>
      </w:pPr>
      <w:r w:rsidRPr="00057471">
        <w:rPr>
          <w:b/>
          <w:u w:val="single"/>
        </w:rPr>
        <w:t xml:space="preserve">Wykonawcom nie przysługuje prawo wnoszenia </w:t>
      </w:r>
      <w:proofErr w:type="spellStart"/>
      <w:r w:rsidRPr="00057471">
        <w:rPr>
          <w:b/>
          <w:u w:val="single"/>
        </w:rPr>
        <w:t>odwołań</w:t>
      </w:r>
      <w:proofErr w:type="spellEnd"/>
      <w:r w:rsidRPr="00057471">
        <w:rPr>
          <w:b/>
          <w:u w:val="single"/>
        </w:rPr>
        <w:t>.</w:t>
      </w:r>
    </w:p>
    <w:p w:rsidR="00057471" w:rsidRPr="00057471" w:rsidRDefault="00057471" w:rsidP="00057471">
      <w:pPr>
        <w:numPr>
          <w:ilvl w:val="0"/>
          <w:numId w:val="6"/>
        </w:numPr>
        <w:tabs>
          <w:tab w:val="clear" w:pos="348"/>
          <w:tab w:val="num" w:pos="486"/>
        </w:tabs>
        <w:spacing w:after="0" w:line="240" w:lineRule="atLeast"/>
        <w:jc w:val="both"/>
        <w:rPr>
          <w:b/>
          <w:u w:val="single"/>
        </w:rPr>
      </w:pPr>
      <w:r w:rsidRPr="00057471">
        <w:rPr>
          <w:b/>
          <w:bCs/>
          <w:u w:val="single"/>
        </w:rPr>
        <w:t>Załączniki stanowiące integralną część za</w:t>
      </w:r>
      <w:r w:rsidR="00745040">
        <w:rPr>
          <w:b/>
          <w:bCs/>
          <w:u w:val="single"/>
        </w:rPr>
        <w:t>pytania</w:t>
      </w:r>
    </w:p>
    <w:p w:rsidR="00057471" w:rsidRDefault="00057471" w:rsidP="00057471">
      <w:pPr>
        <w:numPr>
          <w:ilvl w:val="0"/>
          <w:numId w:val="23"/>
        </w:numPr>
        <w:spacing w:after="0" w:line="240" w:lineRule="atLeast"/>
        <w:jc w:val="both"/>
      </w:pPr>
      <w:r w:rsidRPr="00057471">
        <w:t>Załącznik nr 1</w:t>
      </w:r>
      <w:r w:rsidRPr="00057471">
        <w:tab/>
        <w:t>-</w:t>
      </w:r>
      <w:r w:rsidRPr="00057471">
        <w:tab/>
      </w:r>
      <w:r w:rsidR="007B64AB">
        <w:t>formularz ofertowy</w:t>
      </w:r>
    </w:p>
    <w:p w:rsidR="00057471" w:rsidRPr="00057471" w:rsidRDefault="00057471" w:rsidP="00057471">
      <w:pPr>
        <w:numPr>
          <w:ilvl w:val="0"/>
          <w:numId w:val="23"/>
        </w:numPr>
        <w:spacing w:after="0" w:line="240" w:lineRule="atLeast"/>
        <w:jc w:val="both"/>
      </w:pPr>
      <w:r w:rsidRPr="00057471">
        <w:t>Załącznik nr 2</w:t>
      </w:r>
      <w:r w:rsidRPr="00057471">
        <w:tab/>
        <w:t>-</w:t>
      </w:r>
      <w:r w:rsidRPr="00057471">
        <w:tab/>
        <w:t>oświadczenie o wykluczeniu</w:t>
      </w:r>
    </w:p>
    <w:p w:rsidR="00057471" w:rsidRPr="00057471" w:rsidRDefault="00057471" w:rsidP="00057471">
      <w:pPr>
        <w:numPr>
          <w:ilvl w:val="0"/>
          <w:numId w:val="23"/>
        </w:numPr>
        <w:spacing w:after="0" w:line="240" w:lineRule="atLeast"/>
        <w:jc w:val="both"/>
      </w:pPr>
      <w:r w:rsidRPr="00057471">
        <w:t>Załącznik nr 3</w:t>
      </w:r>
      <w:r w:rsidRPr="00057471">
        <w:tab/>
        <w:t>-</w:t>
      </w:r>
      <w:r w:rsidRPr="00057471">
        <w:tab/>
      </w:r>
      <w:r w:rsidR="001E6093" w:rsidRPr="00057471">
        <w:t>projekt umowy</w:t>
      </w:r>
    </w:p>
    <w:p w:rsidR="00A0140B" w:rsidRPr="00057471" w:rsidRDefault="00057471" w:rsidP="00057471">
      <w:pPr>
        <w:spacing w:after="0" w:line="240" w:lineRule="atLeast"/>
        <w:ind w:left="720"/>
        <w:jc w:val="both"/>
      </w:pPr>
      <w:r w:rsidRPr="00057471">
        <w:tab/>
      </w:r>
    </w:p>
    <w:p w:rsidR="00A0140B" w:rsidRDefault="00A0140B" w:rsidP="00A0140B">
      <w:pPr>
        <w:numPr>
          <w:ilvl w:val="0"/>
          <w:numId w:val="6"/>
        </w:numPr>
        <w:spacing w:after="0" w:line="240" w:lineRule="atLeast"/>
        <w:ind w:hanging="720"/>
        <w:jc w:val="both"/>
      </w:pPr>
      <w:r>
        <w:rPr>
          <w:b/>
          <w:color w:val="000000"/>
        </w:rPr>
        <w:t>Zakres wykluczenia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Z możliwości realizacji zamówienia wyłączone są podmioty, które są powiązane z Zamawiającym kapitałowo lub osobowo.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0140B" w:rsidRDefault="00A0140B" w:rsidP="00A0140B">
      <w:pPr>
        <w:numPr>
          <w:ilvl w:val="0"/>
          <w:numId w:val="3"/>
        </w:numPr>
        <w:spacing w:after="0" w:line="240" w:lineRule="atLeast"/>
        <w:jc w:val="both"/>
      </w:pPr>
      <w:r>
        <w:t>uczestniczeniu w spółce jako wspólnik spółki cywilnej lub spółki osobowej</w:t>
      </w:r>
    </w:p>
    <w:p w:rsidR="00A0140B" w:rsidRDefault="00A0140B" w:rsidP="00A0140B">
      <w:pPr>
        <w:numPr>
          <w:ilvl w:val="0"/>
          <w:numId w:val="3"/>
        </w:numPr>
        <w:spacing w:after="0" w:line="240" w:lineRule="atLeast"/>
        <w:jc w:val="both"/>
      </w:pPr>
      <w:r>
        <w:t>posiadaniu co najmniej 10% udziałów lub akcji</w:t>
      </w:r>
    </w:p>
    <w:p w:rsidR="00A0140B" w:rsidRDefault="00A0140B" w:rsidP="00A0140B">
      <w:pPr>
        <w:numPr>
          <w:ilvl w:val="0"/>
          <w:numId w:val="3"/>
        </w:numPr>
        <w:spacing w:after="0" w:line="240" w:lineRule="atLeast"/>
        <w:jc w:val="both"/>
      </w:pPr>
      <w:r>
        <w:t>pełnieniu funkcji członka organu nadzorczego lub zarządzającego, prokurenta, pełnomocnika</w:t>
      </w:r>
    </w:p>
    <w:p w:rsidR="00A0140B" w:rsidRDefault="00A0140B" w:rsidP="00A0140B">
      <w:pPr>
        <w:numPr>
          <w:ilvl w:val="0"/>
          <w:numId w:val="3"/>
        </w:numPr>
        <w:spacing w:after="0" w:line="240" w:lineRule="atLeast"/>
        <w:jc w:val="both"/>
      </w:pPr>
      <w:r>
        <w:t>pozostawaniu w związku małżeńskim, w stosunku pokrewieństwa lub powinowactwa w linii prostej, pokrewieństwa lub powinowactwa drugiego stopnia w linii bocznej lub w stosunku przysposobienia, opieki lub kurateli.</w:t>
      </w:r>
    </w:p>
    <w:p w:rsidR="00A0140B" w:rsidRDefault="00A0140B" w:rsidP="00A0140B">
      <w:pPr>
        <w:spacing w:after="0" w:line="240" w:lineRule="atLeast"/>
        <w:jc w:val="both"/>
      </w:pPr>
    </w:p>
    <w:p w:rsidR="00A0140B" w:rsidRPr="00CD158E" w:rsidRDefault="00A0140B" w:rsidP="00A0140B">
      <w:pPr>
        <w:numPr>
          <w:ilvl w:val="0"/>
          <w:numId w:val="6"/>
        </w:numPr>
        <w:spacing w:after="0" w:line="240" w:lineRule="atLeast"/>
        <w:ind w:hanging="720"/>
        <w:jc w:val="both"/>
        <w:rPr>
          <w:b/>
        </w:rPr>
      </w:pPr>
      <w:r w:rsidRPr="00CD158E">
        <w:rPr>
          <w:b/>
        </w:rPr>
        <w:t>Termin i miejsce składania ofert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Arial"/>
          <w:b/>
          <w:sz w:val="22"/>
          <w:szCs w:val="22"/>
        </w:rPr>
      </w:pPr>
      <w:r w:rsidRPr="00CD158E">
        <w:rPr>
          <w:rFonts w:ascii="Calibri" w:hAnsi="Calibri" w:cs="Arial"/>
          <w:b/>
          <w:sz w:val="22"/>
          <w:szCs w:val="22"/>
        </w:rPr>
        <w:t>Opis sposobu przygotowania ofert: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Arial"/>
          <w:sz w:val="22"/>
          <w:szCs w:val="22"/>
        </w:rPr>
      </w:pPr>
      <w:r w:rsidRPr="00CD158E">
        <w:rPr>
          <w:rFonts w:ascii="Calibri" w:hAnsi="Calibri" w:cs="Arial"/>
          <w:sz w:val="22"/>
          <w:szCs w:val="22"/>
        </w:rPr>
        <w:t>a) Oferta musi zawierać formularz ofertowy, zgodny w treści z wzorem stanowiącym załącznik nr 1 do zapytania ofertowego,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Arial"/>
          <w:sz w:val="22"/>
          <w:szCs w:val="22"/>
        </w:rPr>
      </w:pPr>
      <w:r w:rsidRPr="00CD158E">
        <w:rPr>
          <w:rFonts w:ascii="Calibri" w:hAnsi="Calibri" w:cs="Arial"/>
          <w:sz w:val="22"/>
          <w:szCs w:val="22"/>
        </w:rPr>
        <w:t xml:space="preserve">b) Oferta musi być sporządzona w języku polskim. </w:t>
      </w:r>
    </w:p>
    <w:p w:rsidR="00A0140B" w:rsidRPr="00B51AD0" w:rsidRDefault="00A0140B" w:rsidP="00A0140B">
      <w:pPr>
        <w:pStyle w:val="Bezodstpw"/>
        <w:jc w:val="both"/>
        <w:rPr>
          <w:rFonts w:ascii="Calibri" w:hAnsi="Calibri" w:cs="Arial"/>
        </w:rPr>
      </w:pPr>
    </w:p>
    <w:p w:rsidR="00A0140B" w:rsidRPr="00B51AD0" w:rsidRDefault="00A0140B" w:rsidP="00A0140B">
      <w:pPr>
        <w:autoSpaceDE w:val="0"/>
        <w:ind w:left="4"/>
        <w:rPr>
          <w:rFonts w:eastAsia="Arial" w:cs="Calibri"/>
          <w:b/>
          <w:bCs/>
        </w:rPr>
      </w:pPr>
      <w:r w:rsidRPr="00B51AD0">
        <w:rPr>
          <w:rFonts w:eastAsia="Arial" w:cs="Calibri"/>
          <w:b/>
          <w:bCs/>
        </w:rPr>
        <w:t>Sposób składania oferty:</w:t>
      </w:r>
    </w:p>
    <w:p w:rsidR="00A0140B" w:rsidRPr="00B51AD0" w:rsidRDefault="00A0140B" w:rsidP="00A0140B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567" w:hanging="283"/>
      </w:pPr>
      <w:r w:rsidRPr="00B51AD0">
        <w:t xml:space="preserve">dostarczenie do siedziby Zamawiającego: </w:t>
      </w:r>
    </w:p>
    <w:p w:rsidR="00A0140B" w:rsidRPr="000E67C8" w:rsidRDefault="00A0140B" w:rsidP="00A0140B">
      <w:pPr>
        <w:autoSpaceDE w:val="0"/>
        <w:spacing w:after="0"/>
        <w:ind w:left="567"/>
        <w:rPr>
          <w:rFonts w:cs="Calibri"/>
          <w:b/>
          <w:bCs/>
          <w:color w:val="000000"/>
        </w:rPr>
      </w:pPr>
      <w:r w:rsidRPr="000E67C8">
        <w:rPr>
          <w:rFonts w:cs="Calibri"/>
          <w:b/>
          <w:bCs/>
          <w:color w:val="000000"/>
        </w:rPr>
        <w:t>Zespół S</w:t>
      </w:r>
      <w:r>
        <w:rPr>
          <w:rFonts w:cs="Calibri"/>
          <w:b/>
          <w:bCs/>
          <w:color w:val="000000"/>
        </w:rPr>
        <w:t xml:space="preserve">zkół Zawodowych </w:t>
      </w:r>
      <w:r w:rsidRPr="000E67C8">
        <w:rPr>
          <w:rFonts w:cs="Calibri"/>
          <w:b/>
          <w:bCs/>
          <w:color w:val="000000"/>
        </w:rPr>
        <w:t xml:space="preserve">im. Kard. Stefana Wyszyńskiego                    </w:t>
      </w:r>
      <w:r w:rsidRPr="000E67C8">
        <w:rPr>
          <w:rFonts w:cs="Calibri"/>
          <w:b/>
          <w:bCs/>
          <w:color w:val="000000"/>
        </w:rPr>
        <w:tab/>
      </w:r>
      <w:r w:rsidRPr="000E67C8">
        <w:rPr>
          <w:rFonts w:cs="Calibri"/>
          <w:b/>
          <w:bCs/>
          <w:color w:val="000000"/>
        </w:rPr>
        <w:tab/>
      </w:r>
    </w:p>
    <w:p w:rsidR="00A0140B" w:rsidRPr="000E67C8" w:rsidRDefault="00A0140B" w:rsidP="00A0140B">
      <w:pPr>
        <w:autoSpaceDE w:val="0"/>
        <w:spacing w:after="0"/>
        <w:ind w:left="567"/>
        <w:rPr>
          <w:rFonts w:cs="Calibri"/>
          <w:b/>
          <w:bCs/>
          <w:color w:val="000000"/>
        </w:rPr>
      </w:pPr>
      <w:r w:rsidRPr="000E67C8">
        <w:rPr>
          <w:rFonts w:cs="Calibri"/>
          <w:b/>
          <w:bCs/>
          <w:color w:val="000000"/>
        </w:rPr>
        <w:t>ul. Polna 3</w:t>
      </w:r>
    </w:p>
    <w:p w:rsidR="00A0140B" w:rsidRPr="000E67C8" w:rsidRDefault="00A0140B" w:rsidP="00A0140B">
      <w:pPr>
        <w:autoSpaceDE w:val="0"/>
        <w:spacing w:after="0"/>
        <w:ind w:left="567"/>
        <w:rPr>
          <w:rFonts w:cs="Calibri"/>
          <w:b/>
          <w:bCs/>
          <w:color w:val="000000"/>
        </w:rPr>
      </w:pPr>
      <w:r w:rsidRPr="000E67C8">
        <w:rPr>
          <w:rFonts w:cs="Calibri"/>
          <w:b/>
          <w:bCs/>
          <w:color w:val="000000"/>
        </w:rPr>
        <w:t>36-065 Dynów</w:t>
      </w:r>
    </w:p>
    <w:p w:rsidR="00A0140B" w:rsidRDefault="00A0140B" w:rsidP="00A0140B">
      <w:pPr>
        <w:autoSpaceDE w:val="0"/>
        <w:spacing w:after="0"/>
        <w:ind w:left="567"/>
        <w:rPr>
          <w:rFonts w:cs="Calibri"/>
          <w:b/>
          <w:bCs/>
          <w:color w:val="000000"/>
        </w:rPr>
      </w:pPr>
      <w:r w:rsidRPr="000E67C8">
        <w:rPr>
          <w:rFonts w:cs="Calibri"/>
          <w:b/>
          <w:bCs/>
          <w:color w:val="000000"/>
        </w:rPr>
        <w:t>tel. 16 6521045</w:t>
      </w:r>
    </w:p>
    <w:p w:rsidR="00A0140B" w:rsidRPr="00CD158E" w:rsidRDefault="00A0140B" w:rsidP="002C1AD6">
      <w:pPr>
        <w:autoSpaceDE w:val="0"/>
        <w:ind w:left="567"/>
        <w:rPr>
          <w:rFonts w:cs="Arial"/>
          <w:b/>
        </w:rPr>
      </w:pPr>
      <w:r w:rsidRPr="00B51AD0">
        <w:rPr>
          <w:rFonts w:cs="Calibri"/>
        </w:rPr>
        <w:t xml:space="preserve">Na kopercie musi znajdować się opis: </w:t>
      </w:r>
      <w:r>
        <w:rPr>
          <w:rFonts w:cs="Arial"/>
          <w:b/>
        </w:rPr>
        <w:t xml:space="preserve"> OFERTA </w:t>
      </w:r>
      <w:r w:rsidR="002C1AD6" w:rsidRPr="002C1AD6">
        <w:rPr>
          <w:rFonts w:cs="Arial"/>
          <w:b/>
        </w:rPr>
        <w:t>NA PRZEPROWADZENIE BADAŃ LEKA</w:t>
      </w:r>
      <w:r w:rsidR="002C1AD6">
        <w:rPr>
          <w:rFonts w:cs="Arial"/>
          <w:b/>
        </w:rPr>
        <w:t xml:space="preserve">RSKICH DLA UCZESTNIKÓW KURSÓW, </w:t>
      </w:r>
      <w:r w:rsidR="002C1AD6" w:rsidRPr="002C1AD6">
        <w:rPr>
          <w:rFonts w:cs="Arial"/>
          <w:b/>
        </w:rPr>
        <w:t>W PROJEKCIE PT. „SZKOŁA FACHOWYCH KOMPETENCJI ZAWODOWYCH”,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Calibri"/>
          <w:color w:val="000000"/>
          <w:sz w:val="22"/>
          <w:szCs w:val="22"/>
        </w:rPr>
      </w:pPr>
      <w:r w:rsidRPr="00CD158E">
        <w:rPr>
          <w:rFonts w:ascii="Calibri" w:hAnsi="Calibri" w:cs="Calibri"/>
          <w:b/>
          <w:color w:val="000000"/>
          <w:sz w:val="22"/>
          <w:szCs w:val="22"/>
        </w:rPr>
        <w:t>Termin składania:</w:t>
      </w:r>
      <w:r w:rsidRPr="00CD158E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CD158E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Pr="004D3E68">
        <w:rPr>
          <w:rFonts w:ascii="Calibri" w:hAnsi="Calibri" w:cs="Calibri"/>
          <w:bCs/>
          <w:color w:val="000000"/>
          <w:sz w:val="22"/>
          <w:szCs w:val="22"/>
        </w:rPr>
        <w:t xml:space="preserve">dnia </w:t>
      </w:r>
      <w:r w:rsidR="004D3E68" w:rsidRPr="004D3E68">
        <w:rPr>
          <w:rFonts w:ascii="Calibri" w:hAnsi="Calibri" w:cs="Calibri"/>
          <w:bCs/>
          <w:color w:val="000000"/>
          <w:sz w:val="22"/>
          <w:szCs w:val="22"/>
        </w:rPr>
        <w:t>24</w:t>
      </w:r>
      <w:r w:rsidRPr="004D3E68">
        <w:rPr>
          <w:rFonts w:ascii="Calibri" w:hAnsi="Calibri" w:cs="Calibri"/>
          <w:bCs/>
          <w:color w:val="000000"/>
          <w:sz w:val="22"/>
          <w:szCs w:val="22"/>
        </w:rPr>
        <w:t>.01.2017</w:t>
      </w:r>
      <w:r w:rsidRPr="00CD158E">
        <w:rPr>
          <w:rFonts w:ascii="Calibri" w:hAnsi="Calibri" w:cs="Calibri"/>
          <w:bCs/>
          <w:color w:val="000000"/>
          <w:sz w:val="22"/>
          <w:szCs w:val="22"/>
        </w:rPr>
        <w:t xml:space="preserve"> r</w:t>
      </w:r>
      <w:r w:rsidRPr="00CD158E">
        <w:rPr>
          <w:rFonts w:ascii="Calibri" w:hAnsi="Calibri" w:cs="Calibri"/>
          <w:color w:val="000000"/>
          <w:sz w:val="22"/>
          <w:szCs w:val="22"/>
        </w:rPr>
        <w:t>. do godz. 10.00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Arial"/>
          <w:sz w:val="22"/>
          <w:szCs w:val="22"/>
        </w:rPr>
      </w:pPr>
      <w:r w:rsidRPr="00CD158E">
        <w:rPr>
          <w:rFonts w:ascii="Calibri" w:hAnsi="Calibri" w:cs="Arial"/>
          <w:sz w:val="22"/>
          <w:szCs w:val="22"/>
        </w:rPr>
        <w:lastRenderedPageBreak/>
        <w:t>O zachowaniu terminu decyduje data wpływu do sekretariatu. Oferty złożone po upływie wyznaczonego terminu nie będą rozpatrywane.</w:t>
      </w:r>
    </w:p>
    <w:p w:rsidR="00A0140B" w:rsidRPr="00CD158E" w:rsidRDefault="00A0140B" w:rsidP="00A0140B">
      <w:pPr>
        <w:pStyle w:val="Bezodstpw"/>
        <w:jc w:val="both"/>
        <w:rPr>
          <w:rFonts w:ascii="Calibri" w:hAnsi="Calibri" w:cs="Arial"/>
          <w:sz w:val="22"/>
          <w:szCs w:val="22"/>
        </w:rPr>
      </w:pPr>
      <w:r w:rsidRPr="00CD158E">
        <w:rPr>
          <w:rFonts w:ascii="Calibri" w:hAnsi="Calibri" w:cs="Arial"/>
          <w:sz w:val="22"/>
          <w:szCs w:val="22"/>
        </w:rPr>
        <w:t xml:space="preserve">Otwarcie ofert nastąpi w </w:t>
      </w:r>
      <w:r w:rsidR="004D3E68" w:rsidRPr="004D3E68">
        <w:rPr>
          <w:rFonts w:ascii="Calibri" w:hAnsi="Calibri" w:cs="Arial"/>
          <w:sz w:val="22"/>
          <w:szCs w:val="22"/>
        </w:rPr>
        <w:t>dniu 24</w:t>
      </w:r>
      <w:r w:rsidRPr="004D3E68">
        <w:rPr>
          <w:rFonts w:ascii="Calibri" w:hAnsi="Calibri" w:cs="Arial"/>
          <w:sz w:val="22"/>
          <w:szCs w:val="22"/>
        </w:rPr>
        <w:t xml:space="preserve"> stycznia 2017 roku o godz. 12:00</w:t>
      </w:r>
      <w:r>
        <w:rPr>
          <w:rFonts w:ascii="Calibri" w:hAnsi="Calibri" w:cs="Arial"/>
          <w:sz w:val="22"/>
          <w:szCs w:val="22"/>
        </w:rPr>
        <w:t xml:space="preserve"> w siedzibie Zamawiającego.</w:t>
      </w:r>
    </w:p>
    <w:p w:rsidR="00A0140B" w:rsidRPr="00643C34" w:rsidRDefault="00A0140B" w:rsidP="00A0140B">
      <w:pPr>
        <w:shd w:val="clear" w:color="auto" w:fill="FFFFFF"/>
        <w:spacing w:before="120" w:after="120"/>
        <w:jc w:val="both"/>
        <w:rPr>
          <w:rFonts w:cs="Calibri"/>
          <w:color w:val="000000"/>
        </w:rPr>
      </w:pPr>
      <w:r w:rsidRPr="00643C34">
        <w:rPr>
          <w:rFonts w:cs="Calibri"/>
          <w:b/>
          <w:bCs/>
          <w:color w:val="000000"/>
        </w:rPr>
        <w:t>Opis sposobu obliczenia ceny oferty i kryteria wyboru ofert:</w:t>
      </w:r>
    </w:p>
    <w:p w:rsidR="00A0140B" w:rsidRPr="00B51AD0" w:rsidRDefault="00A0140B" w:rsidP="00A0140B">
      <w:pPr>
        <w:shd w:val="clear" w:color="auto" w:fill="FFFFFF"/>
        <w:spacing w:after="240"/>
        <w:jc w:val="both"/>
        <w:rPr>
          <w:rFonts w:cs="Calibri"/>
          <w:color w:val="000000"/>
        </w:rPr>
      </w:pPr>
      <w:r w:rsidRPr="00643C34">
        <w:rPr>
          <w:rFonts w:cs="Calibri"/>
          <w:color w:val="000000"/>
        </w:rPr>
        <w:t>Wykonawca zamieszcz</w:t>
      </w:r>
      <w:r w:rsidR="00336CFD" w:rsidRPr="00643C34">
        <w:rPr>
          <w:rFonts w:cs="Calibri"/>
          <w:color w:val="000000"/>
        </w:rPr>
        <w:t xml:space="preserve">a w ofercie </w:t>
      </w:r>
      <w:r w:rsidR="00336CFD" w:rsidRPr="00643C34">
        <w:rPr>
          <w:rFonts w:cs="Calibri"/>
          <w:b/>
        </w:rPr>
        <w:t>cenę brutto badania jednego uczestnika kursów</w:t>
      </w:r>
      <w:r w:rsidRPr="00643C34">
        <w:rPr>
          <w:rFonts w:cs="Calibri"/>
        </w:rPr>
        <w:t xml:space="preserve">. </w:t>
      </w:r>
      <w:r w:rsidRPr="00643C34">
        <w:rPr>
          <w:rFonts w:cs="Calibri"/>
          <w:color w:val="000000"/>
        </w:rPr>
        <w:t>Cena musi być wyrażona w złotych polskich. </w:t>
      </w:r>
      <w:r w:rsidRPr="00643C34">
        <w:rPr>
          <w:rFonts w:cs="Calibri"/>
          <w:b/>
          <w:bCs/>
          <w:color w:val="000000"/>
        </w:rPr>
        <w:t>Cena podana w ofercie jest ceną ostateczną, niepodlegającą późniejszym negocjacjom - w cenie oferty należy ująć  wszystkie niezbędne koszty związane z prawidłową realizacją przedmiotu zamówienia.</w:t>
      </w: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</w:p>
    <w:p w:rsidR="00A0140B" w:rsidRDefault="00A0140B" w:rsidP="00A0140B">
      <w:pPr>
        <w:numPr>
          <w:ilvl w:val="0"/>
          <w:numId w:val="6"/>
        </w:numPr>
        <w:spacing w:after="0" w:line="240" w:lineRule="atLeast"/>
        <w:ind w:hanging="720"/>
        <w:jc w:val="both"/>
        <w:rPr>
          <w:rFonts w:cs="Arial"/>
        </w:rPr>
      </w:pPr>
      <w:r>
        <w:rPr>
          <w:rFonts w:cs="Arial"/>
          <w:b/>
        </w:rPr>
        <w:t>Informacje inne</w:t>
      </w: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  <w:r>
        <w:rPr>
          <w:rFonts w:cs="Arial"/>
        </w:rPr>
        <w:t>Zamawiający zastrzega sobie prawo do unieważnienia postępowania bez podania przyczyn, a 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  <w:r>
        <w:rPr>
          <w:rFonts w:cs="Arial"/>
        </w:rPr>
        <w:t>O wyborze oferty Zamawiający poin</w:t>
      </w:r>
      <w:r w:rsidR="002C1AD6">
        <w:rPr>
          <w:rFonts w:cs="Arial"/>
        </w:rPr>
        <w:t xml:space="preserve">formuje </w:t>
      </w:r>
      <w:r w:rsidR="002C1AD6" w:rsidRPr="002C1AD6">
        <w:rPr>
          <w:rFonts w:cs="Arial"/>
        </w:rPr>
        <w:t>na tablicy informacyjnej w siedzibie Zamawiającego.</w:t>
      </w: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  <w:r>
        <w:rPr>
          <w:rFonts w:cs="Arial"/>
        </w:rPr>
        <w:t xml:space="preserve">Jeżeli nie można dokonać wyboru oferty najkorzystniejszej, ze względu na to, że zostały złożone oferty o takiej samej cenie, Zamawiający wzywa Wykonawców, którzy złożyli te oferty do złożenia w terminie określonym przez Zamawiającego ofert dodatkowych. Wykonawcy, składając oferty dodatkowe, nie mogą zaoferować cen wyższych, niż zaoferowane w złożonych ofertach. W przypadku, gdy Wykonawca, którego oferta zostanie uznana za najkorzystniejszą, odstąpi od podpisania umowy, Zamawiający ma prawo do wybory kolejnej najkorzystniejszej oferty. </w:t>
      </w:r>
    </w:p>
    <w:p w:rsidR="00A0140B" w:rsidRDefault="00A0140B" w:rsidP="00A0140B">
      <w:pPr>
        <w:spacing w:after="0" w:line="240" w:lineRule="atLeast"/>
        <w:jc w:val="both"/>
        <w:rPr>
          <w:rFonts w:cs="Arial"/>
        </w:rPr>
      </w:pPr>
      <w:r>
        <w:rPr>
          <w:rFonts w:cs="Arial"/>
        </w:rPr>
        <w:t xml:space="preserve">O miejscu i terminie podpisania umowy Zamawiający powiadomi wybranego Wykonawcę. 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>
        <w:rPr>
          <w:rFonts w:cs="Arial"/>
        </w:rPr>
        <w:t>Oferta oraz inne dokumenty muszą być podpisane przez osoby upoważnione do reprezentowania Wykonawcy.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 xml:space="preserve"> Wszelkie wyjaśnienia dotyczące niniejszego zapytania przekazywane będą pisemnie, faksem, po</w:t>
      </w:r>
      <w:r>
        <w:rPr>
          <w:rFonts w:cs="Arial"/>
        </w:rPr>
        <w:t xml:space="preserve">cztą e-mail oraz telefonicznie. </w:t>
      </w:r>
      <w:r w:rsidRPr="005A3DFE">
        <w:rPr>
          <w:rFonts w:cs="Arial"/>
        </w:rPr>
        <w:t>Wybór Wykonawcy nastąpi z zachowaniem zasady uczciwej konkurencji i równego traktowania ubiegających się o zamówienie.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Wszelkich informacji związanych z zapytaniem ofertowym udziela Pan Marcin Kałamucki -  Kierownik Szkolenia Praktycznego w Zespole Szkół Zawodowych w Dynowie., ul. Polna 3,  pod numerem telefonu: 16 6521045.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Zamawiający zastrzega sobie prawo do: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1.</w:t>
      </w:r>
      <w:r w:rsidRPr="005A3DFE">
        <w:rPr>
          <w:rFonts w:cs="Arial"/>
        </w:rPr>
        <w:tab/>
        <w:t>Nieudzielania odpowiedzi oferentom, których oferta nie zostanie uznana za najkorzystniejszą,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2.</w:t>
      </w:r>
      <w:r w:rsidRPr="005A3DFE">
        <w:rPr>
          <w:rFonts w:cs="Arial"/>
        </w:rPr>
        <w:tab/>
        <w:t>Zawarcia umowy tylko z wybranym oferentem,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3.</w:t>
      </w:r>
      <w:r w:rsidRPr="005A3DFE">
        <w:rPr>
          <w:rFonts w:cs="Arial"/>
        </w:rPr>
        <w:tab/>
        <w:t>Nierozpatrywania ofert otrzymanych po terminie,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4.</w:t>
      </w:r>
      <w:r w:rsidRPr="005A3DFE">
        <w:rPr>
          <w:rFonts w:cs="Arial"/>
        </w:rPr>
        <w:tab/>
        <w:t>Odwołania postępowania bez podania przyczyn oraz do zamknięcia postępowania bez wybrania oferty,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  <w:r w:rsidRPr="005A3DFE">
        <w:rPr>
          <w:rFonts w:cs="Arial"/>
        </w:rPr>
        <w:t>5.</w:t>
      </w:r>
      <w:r w:rsidRPr="005A3DFE">
        <w:rPr>
          <w:rFonts w:cs="Arial"/>
        </w:rPr>
        <w:tab/>
        <w:t>Zamawiający nie przewiduje zwrotu kosztów udziału w postępowaniu.</w:t>
      </w:r>
    </w:p>
    <w:p w:rsidR="00A0140B" w:rsidRPr="005A3DFE" w:rsidRDefault="00A0140B" w:rsidP="00A0140B">
      <w:pPr>
        <w:spacing w:after="0" w:line="240" w:lineRule="atLeast"/>
        <w:jc w:val="both"/>
        <w:rPr>
          <w:rFonts w:cs="Arial"/>
        </w:rPr>
      </w:pPr>
    </w:p>
    <w:p w:rsidR="00A0140B" w:rsidRDefault="00A0140B" w:rsidP="00A0140B">
      <w:pPr>
        <w:numPr>
          <w:ilvl w:val="0"/>
          <w:numId w:val="6"/>
        </w:numPr>
        <w:spacing w:after="0" w:line="240" w:lineRule="atLeast"/>
        <w:ind w:hanging="720"/>
        <w:jc w:val="both"/>
      </w:pPr>
      <w:r>
        <w:rPr>
          <w:rFonts w:cs="Arial"/>
          <w:b/>
        </w:rPr>
        <w:t>Zmiany w umowie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W przypadku zaistnienia sytuacji związanej z potrzebą dokonania stosownych zmian w umowie w celu właściwej realizacji zamówienia Zamawiający zastrzega sobie możliwość dokonania zmian w drodze aneksu do umowy. Zakres zmian może dotyczyć m.in.: </w:t>
      </w:r>
    </w:p>
    <w:p w:rsidR="00A0140B" w:rsidRDefault="00A0140B" w:rsidP="00A0140B">
      <w:pPr>
        <w:numPr>
          <w:ilvl w:val="0"/>
          <w:numId w:val="5"/>
        </w:numPr>
        <w:spacing w:after="0" w:line="240" w:lineRule="atLeast"/>
      </w:pPr>
      <w:r>
        <w:t xml:space="preserve">okresu i harmonogramu realizacji umowy, </w:t>
      </w:r>
    </w:p>
    <w:p w:rsidR="00A0140B" w:rsidRDefault="00A0140B" w:rsidP="00A0140B">
      <w:pPr>
        <w:numPr>
          <w:ilvl w:val="0"/>
          <w:numId w:val="5"/>
        </w:numPr>
        <w:spacing w:after="0" w:line="240" w:lineRule="atLeast"/>
      </w:pPr>
      <w:r>
        <w:t xml:space="preserve">ostatecznej liczby jednostkowej poszczególnych elementów zamówienia, </w:t>
      </w:r>
    </w:p>
    <w:p w:rsidR="00A0140B" w:rsidRDefault="00A0140B" w:rsidP="00A0140B">
      <w:pPr>
        <w:numPr>
          <w:ilvl w:val="0"/>
          <w:numId w:val="5"/>
        </w:numPr>
        <w:spacing w:after="0" w:line="240" w:lineRule="atLeast"/>
      </w:pPr>
      <w:r>
        <w:t>zasad płatności,</w:t>
      </w:r>
    </w:p>
    <w:p w:rsidR="00A0140B" w:rsidRDefault="00A0140B" w:rsidP="00A0140B">
      <w:pPr>
        <w:numPr>
          <w:ilvl w:val="0"/>
          <w:numId w:val="5"/>
        </w:numPr>
        <w:spacing w:after="0" w:line="240" w:lineRule="atLeast"/>
        <w:jc w:val="both"/>
      </w:pPr>
      <w:r>
        <w:t>zabezpieczenia i kar umownych,</w:t>
      </w:r>
    </w:p>
    <w:p w:rsidR="00A0140B" w:rsidRDefault="00A0140B" w:rsidP="00A0140B">
      <w:pPr>
        <w:spacing w:after="0" w:line="240" w:lineRule="atLeast"/>
        <w:jc w:val="both"/>
      </w:pPr>
      <w:r>
        <w:lastRenderedPageBreak/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A0140B" w:rsidRDefault="00A0140B" w:rsidP="00A0140B">
      <w:pPr>
        <w:spacing w:after="0" w:line="240" w:lineRule="atLeast"/>
        <w:jc w:val="both"/>
      </w:pPr>
      <w:r>
        <w:t>Oferent akceptuje, że w umowie będą znajdowały się m.in. następujące zapisy dotyczące kar umownych:</w:t>
      </w:r>
    </w:p>
    <w:p w:rsidR="00A0140B" w:rsidRDefault="00A0140B" w:rsidP="00A0140B">
      <w:pPr>
        <w:numPr>
          <w:ilvl w:val="0"/>
          <w:numId w:val="2"/>
        </w:numPr>
        <w:spacing w:after="0" w:line="240" w:lineRule="atLeast"/>
        <w:ind w:left="0" w:firstLine="0"/>
        <w:jc w:val="both"/>
      </w:pPr>
      <w:r>
        <w:t>Zamawiający może rozwiązać Umowę w przypadku stwierdzenia nierzetelności w realizowaniu przez Wykonawcę czynności objętych Umową, a w szczególności w przypadku:</w:t>
      </w:r>
    </w:p>
    <w:p w:rsidR="004D3E68" w:rsidRDefault="00A0140B" w:rsidP="00A0140B">
      <w:pPr>
        <w:numPr>
          <w:ilvl w:val="0"/>
          <w:numId w:val="1"/>
        </w:numPr>
        <w:spacing w:after="0" w:line="240" w:lineRule="atLeast"/>
        <w:ind w:left="426" w:hanging="284"/>
        <w:jc w:val="both"/>
      </w:pPr>
      <w:r>
        <w:t>niewywiązywania się z powierzonego zakresu obowiązków, w szczególności gdy Wykonawca nie zapewni w</w:t>
      </w:r>
      <w:r w:rsidR="004D3E68">
        <w:t xml:space="preserve"> określonym terminie wykonania zleconych badań lekarskich uczestników projektu</w:t>
      </w:r>
    </w:p>
    <w:p w:rsidR="00A0140B" w:rsidRDefault="00A0140B" w:rsidP="004D3E68">
      <w:pPr>
        <w:numPr>
          <w:ilvl w:val="0"/>
          <w:numId w:val="1"/>
        </w:numPr>
        <w:spacing w:after="0" w:line="240" w:lineRule="atLeast"/>
        <w:ind w:left="426" w:hanging="284"/>
        <w:jc w:val="both"/>
      </w:pPr>
      <w:r>
        <w:t>dwukrotnej odmowy w realizacji zlecenia pomimo do</w:t>
      </w:r>
      <w:r w:rsidR="004D3E68">
        <w:t>pełnienia wszelkich formalności</w:t>
      </w:r>
    </w:p>
    <w:p w:rsidR="00A0140B" w:rsidRDefault="00A0140B" w:rsidP="00A0140B">
      <w:pPr>
        <w:numPr>
          <w:ilvl w:val="0"/>
          <w:numId w:val="2"/>
        </w:numPr>
        <w:spacing w:after="0" w:line="240" w:lineRule="atLeast"/>
        <w:ind w:hanging="1080"/>
        <w:jc w:val="both"/>
      </w:pPr>
      <w:r>
        <w:t>Zamawiający nie dopuszcza powierzania wykonywania zobowiązań wynikających z umowy osobom trzecim.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0E0BFB" w:rsidRDefault="000E0BFB" w:rsidP="00A0140B">
      <w:pPr>
        <w:spacing w:after="0" w:line="240" w:lineRule="atLeast"/>
        <w:jc w:val="both"/>
      </w:pPr>
    </w:p>
    <w:p w:rsidR="000E0BFB" w:rsidRDefault="000E0BFB" w:rsidP="00A0140B">
      <w:pPr>
        <w:spacing w:after="0" w:line="240" w:lineRule="atLeast"/>
        <w:jc w:val="both"/>
      </w:pPr>
    </w:p>
    <w:p w:rsidR="000E0BFB" w:rsidRDefault="000E0BFB" w:rsidP="00A0140B">
      <w:pPr>
        <w:spacing w:after="0" w:line="240" w:lineRule="atLeast"/>
        <w:jc w:val="both"/>
      </w:pPr>
    </w:p>
    <w:p w:rsidR="000E0BFB" w:rsidRDefault="000E0BFB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4D3E68" w:rsidRDefault="004D3E68" w:rsidP="00A0140B">
      <w:pPr>
        <w:spacing w:after="0" w:line="240" w:lineRule="atLeast"/>
        <w:jc w:val="both"/>
      </w:pPr>
    </w:p>
    <w:p w:rsidR="0079095B" w:rsidRDefault="0079095B" w:rsidP="00A0140B">
      <w:pPr>
        <w:spacing w:after="0" w:line="240" w:lineRule="atLeast"/>
        <w:jc w:val="both"/>
      </w:pPr>
    </w:p>
    <w:p w:rsidR="0079095B" w:rsidRDefault="0079095B" w:rsidP="00A0140B">
      <w:pPr>
        <w:spacing w:after="0" w:line="240" w:lineRule="atLeast"/>
        <w:jc w:val="both"/>
      </w:pPr>
    </w:p>
    <w:p w:rsidR="0079095B" w:rsidRDefault="0079095B" w:rsidP="00A0140B">
      <w:pPr>
        <w:spacing w:after="0" w:line="240" w:lineRule="atLeast"/>
        <w:jc w:val="both"/>
      </w:pPr>
    </w:p>
    <w:p w:rsidR="00E138D6" w:rsidRDefault="00E138D6" w:rsidP="00A0140B">
      <w:pPr>
        <w:spacing w:after="0" w:line="240" w:lineRule="atLeast"/>
        <w:jc w:val="both"/>
      </w:pPr>
    </w:p>
    <w:p w:rsidR="00E138D6" w:rsidRDefault="00E138D6" w:rsidP="00A0140B">
      <w:pPr>
        <w:spacing w:after="0" w:line="240" w:lineRule="atLeast"/>
        <w:jc w:val="both"/>
      </w:pPr>
    </w:p>
    <w:p w:rsidR="00E138D6" w:rsidRDefault="00E138D6" w:rsidP="00A0140B">
      <w:pPr>
        <w:spacing w:after="0" w:line="240" w:lineRule="atLeast"/>
        <w:jc w:val="both"/>
      </w:pPr>
    </w:p>
    <w:p w:rsidR="00E138D6" w:rsidRDefault="00E138D6" w:rsidP="00A0140B">
      <w:pPr>
        <w:spacing w:after="0" w:line="240" w:lineRule="atLeast"/>
        <w:jc w:val="both"/>
      </w:pPr>
      <w:bookmarkStart w:id="0" w:name="_GoBack"/>
      <w:bookmarkEnd w:id="0"/>
    </w:p>
    <w:p w:rsidR="0079095B" w:rsidRDefault="0079095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Pr="00EA6326" w:rsidRDefault="00A0140B" w:rsidP="00A0140B">
      <w:pPr>
        <w:spacing w:after="0" w:line="240" w:lineRule="atLeast"/>
        <w:jc w:val="both"/>
        <w:rPr>
          <w:b/>
        </w:rPr>
      </w:pPr>
      <w:r w:rsidRPr="00EA6326">
        <w:rPr>
          <w:b/>
        </w:rPr>
        <w:lastRenderedPageBreak/>
        <w:t>Załącznik nr 1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……………..…………………………………………. </w:t>
      </w:r>
    </w:p>
    <w:p w:rsidR="00A0140B" w:rsidRDefault="00A0140B" w:rsidP="00A0140B">
      <w:pPr>
        <w:spacing w:after="0" w:line="240" w:lineRule="atLeast"/>
        <w:jc w:val="both"/>
      </w:pPr>
      <w:r>
        <w:t xml:space="preserve"> Nazwa Firmy/ Imię i nazwisko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 ………………………………………………………. </w:t>
      </w:r>
    </w:p>
    <w:p w:rsidR="00A0140B" w:rsidRDefault="00A0140B" w:rsidP="00A0140B">
      <w:pPr>
        <w:spacing w:after="0" w:line="240" w:lineRule="atLeast"/>
        <w:jc w:val="both"/>
      </w:pPr>
      <w:r>
        <w:t xml:space="preserve">Adres 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………………………………………………………. </w:t>
      </w:r>
    </w:p>
    <w:p w:rsidR="00A0140B" w:rsidRDefault="00A0140B" w:rsidP="00A0140B">
      <w:pPr>
        <w:spacing w:after="0" w:line="240" w:lineRule="atLeast"/>
        <w:jc w:val="both"/>
      </w:pPr>
      <w:r>
        <w:t xml:space="preserve">Dane kontaktowe: telefon, e-mail 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Pr="00FA7F3D" w:rsidRDefault="00A0140B" w:rsidP="00A0140B">
      <w:pPr>
        <w:spacing w:after="0" w:line="240" w:lineRule="atLeast"/>
        <w:jc w:val="center"/>
        <w:rPr>
          <w:b/>
        </w:rPr>
      </w:pPr>
      <w:r w:rsidRPr="00FA7F3D">
        <w:rPr>
          <w:b/>
        </w:rPr>
        <w:t>FORMULARZ OFERTOWY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Pr="002C1AD6" w:rsidRDefault="00A0140B" w:rsidP="00A0140B">
      <w:pPr>
        <w:spacing w:after="0" w:line="240" w:lineRule="atLeast"/>
        <w:jc w:val="both"/>
        <w:rPr>
          <w:b/>
        </w:rPr>
      </w:pPr>
      <w:r>
        <w:t>Nawiązując do zapytania ofertowego nr.</w:t>
      </w:r>
      <w:r w:rsidR="002C1AD6">
        <w:t xml:space="preserve"> 2</w:t>
      </w:r>
      <w:r>
        <w:t xml:space="preserve">/PR/2017  na </w:t>
      </w:r>
      <w:r w:rsidR="002C1AD6" w:rsidRPr="002C1AD6">
        <w:rPr>
          <w:b/>
        </w:rPr>
        <w:t>PRZEPROWADZENIE BADAŃ LEKARSKICH DLA UCZESTNIKÓW KURSÓW, W PROJEKCIE PT. „SZKOŁA FACHOWYCH KOMPETENCJI ZAWODOWYCH”,</w:t>
      </w:r>
      <w:r w:rsidR="004D3E68">
        <w:rPr>
          <w:b/>
        </w:rPr>
        <w:t xml:space="preserve"> </w:t>
      </w:r>
      <w:r>
        <w:t>w ramach konkursu nr. RPPK.09.04.00-ip.01-18-004/15 RPO WP na lata 2014-2020, działanie nr. 9.4,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I.</w:t>
      </w:r>
      <w:r>
        <w:tab/>
        <w:t>Oświadczam, że spełniam wymagania stawiane w zapytaniu ofertowym: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1.</w:t>
      </w:r>
      <w:r>
        <w:tab/>
      </w:r>
      <w:r w:rsidR="002C1AD6">
        <w:t>Posiadam gabinet lekarski na terenie miasta Dynowa</w:t>
      </w:r>
    </w:p>
    <w:p w:rsidR="00A0140B" w:rsidRDefault="00A0140B" w:rsidP="00A0140B">
      <w:pPr>
        <w:spacing w:after="0" w:line="240" w:lineRule="atLeast"/>
        <w:jc w:val="both"/>
      </w:pPr>
      <w:r>
        <w:t xml:space="preserve"> ……………………………………………………………………………………………………………………..………….</w:t>
      </w:r>
    </w:p>
    <w:p w:rsidR="00A0140B" w:rsidRDefault="00A0140B" w:rsidP="00A0140B">
      <w:pPr>
        <w:spacing w:after="0" w:line="240" w:lineRule="atLeast"/>
        <w:jc w:val="both"/>
      </w:pPr>
      <w:r>
        <w:t xml:space="preserve">                (</w:t>
      </w:r>
      <w:r w:rsidR="002C1AD6">
        <w:t xml:space="preserve">adres gabinetu </w:t>
      </w:r>
      <w:r>
        <w:t>- podpis)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II.</w:t>
      </w:r>
      <w:r>
        <w:tab/>
        <w:t>Składam ofertę na:</w:t>
      </w:r>
      <w:r w:rsidR="002C1AD6" w:rsidRPr="002C1AD6">
        <w:rPr>
          <w:b/>
        </w:rPr>
        <w:t xml:space="preserve"> PRZEPROWADZENIE BADAŃ LEKARSKICH DLA UCZESTNIKÓW KURSÓW, W PROJEKCIE PT. „SZKOŁA FACHOWYCH KOMPETENCJI ZAWODOWYCH”</w:t>
      </w:r>
      <w:r w:rsidR="002C1AD6">
        <w:rPr>
          <w:b/>
        </w:rPr>
        <w:t xml:space="preserve"> – liczba osób 300</w:t>
      </w:r>
    </w:p>
    <w:p w:rsidR="002C1AD6" w:rsidRDefault="002C1AD6" w:rsidP="00A0140B">
      <w:pPr>
        <w:spacing w:after="0" w:line="240" w:lineRule="atLeast"/>
        <w:jc w:val="both"/>
      </w:pPr>
    </w:p>
    <w:p w:rsidR="00A0140B" w:rsidRDefault="002C1AD6" w:rsidP="00A0140B">
      <w:pPr>
        <w:spacing w:after="0" w:line="240" w:lineRule="atLeast"/>
        <w:jc w:val="both"/>
      </w:pPr>
      <w:r>
        <w:t>Cena jednostkowa brutto za osobę:……………………………………………………………………..zł</w:t>
      </w:r>
      <w:r w:rsidR="00A0140B">
        <w:tab/>
      </w:r>
    </w:p>
    <w:p w:rsidR="00B915E1" w:rsidRDefault="00B915E1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ab/>
      </w:r>
    </w:p>
    <w:p w:rsidR="00A0140B" w:rsidRDefault="00A0140B" w:rsidP="00A0140B">
      <w:pPr>
        <w:spacing w:after="0" w:line="240" w:lineRule="atLeast"/>
        <w:jc w:val="both"/>
      </w:pPr>
      <w:r>
        <w:t>Słownie:………………………………………………………………………………………………………………………………………………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0140B" w:rsidRDefault="00A0140B" w:rsidP="00A0140B">
      <w:pPr>
        <w:spacing w:after="0" w:line="240" w:lineRule="atLeast"/>
        <w:jc w:val="both"/>
      </w:pPr>
      <w:r>
        <w:tab/>
      </w:r>
      <w:r>
        <w:tab/>
      </w:r>
    </w:p>
    <w:p w:rsidR="00B915E1" w:rsidRPr="00B915E1" w:rsidRDefault="00B915E1" w:rsidP="00B915E1">
      <w:pPr>
        <w:spacing w:after="0" w:line="240" w:lineRule="atLeast"/>
        <w:jc w:val="both"/>
        <w:rPr>
          <w:b/>
          <w:u w:val="single"/>
        </w:rPr>
      </w:pPr>
      <w:r w:rsidRPr="00B915E1">
        <w:rPr>
          <w:b/>
          <w:u w:val="single"/>
        </w:rPr>
        <w:t>Dane dotyczące Wykonawcy:</w:t>
      </w:r>
      <w:r w:rsidRPr="00B915E1">
        <w:rPr>
          <w:b/>
          <w:u w:val="single"/>
        </w:rPr>
        <w:cr/>
      </w:r>
    </w:p>
    <w:p w:rsidR="00B915E1" w:rsidRPr="00B915E1" w:rsidRDefault="00B915E1" w:rsidP="00B915E1">
      <w:pPr>
        <w:spacing w:after="0" w:line="240" w:lineRule="atLeast"/>
        <w:jc w:val="both"/>
        <w:rPr>
          <w:b/>
          <w:u w:val="single"/>
        </w:rPr>
      </w:pPr>
      <w:r w:rsidRPr="00B915E1">
        <w:rPr>
          <w:b/>
          <w:u w:val="single"/>
        </w:rPr>
        <w:t>Nazwa wykonawcy/ imię i nazwisko wykonawcy………………………………………………………………….</w:t>
      </w:r>
    </w:p>
    <w:p w:rsidR="00B915E1" w:rsidRPr="00B915E1" w:rsidRDefault="00B915E1" w:rsidP="00B915E1">
      <w:pPr>
        <w:spacing w:after="0" w:line="240" w:lineRule="atLeast"/>
        <w:jc w:val="both"/>
      </w:pPr>
      <w:r w:rsidRPr="00B915E1">
        <w:t>Imię Nazwisko osoby (osób) upoważnionych do podpisania umowy: …………………………………………………………………………………</w:t>
      </w:r>
    </w:p>
    <w:p w:rsidR="00B915E1" w:rsidRPr="00F753E1" w:rsidRDefault="00B915E1" w:rsidP="00B915E1">
      <w:pPr>
        <w:spacing w:after="0" w:line="240" w:lineRule="atLeast"/>
        <w:jc w:val="both"/>
      </w:pPr>
      <w:r w:rsidRPr="00F753E1">
        <w:t>Numer telefonu:</w:t>
      </w:r>
      <w:r w:rsidRPr="00F753E1">
        <w:tab/>
        <w:t xml:space="preserve">0.…/ …………………… </w:t>
      </w:r>
      <w:r w:rsidRPr="00F753E1">
        <w:cr/>
        <w:t>Numer faksu:</w:t>
      </w:r>
      <w:r w:rsidRPr="00F753E1">
        <w:tab/>
        <w:t>0.…/ ....................................</w:t>
      </w:r>
      <w:r w:rsidRPr="00F753E1">
        <w:tab/>
      </w:r>
      <w:r w:rsidRPr="00F753E1">
        <w:cr/>
        <w:t>Numer REGON:</w:t>
      </w:r>
      <w:r w:rsidRPr="00F753E1">
        <w:tab/>
        <w:t>..........................................</w:t>
      </w:r>
      <w:r w:rsidRPr="00F753E1">
        <w:cr/>
        <w:t>Numer NIP:</w:t>
      </w:r>
      <w:r w:rsidRPr="00F753E1">
        <w:tab/>
        <w:t>..........................................</w:t>
      </w:r>
    </w:p>
    <w:p w:rsidR="00B915E1" w:rsidRPr="00F753E1" w:rsidRDefault="00B915E1" w:rsidP="00B915E1">
      <w:pPr>
        <w:spacing w:after="0" w:line="240" w:lineRule="atLeast"/>
        <w:jc w:val="both"/>
      </w:pPr>
      <w:r w:rsidRPr="00F753E1">
        <w:t>Adres kontaktowy email: ……………………………………………</w:t>
      </w:r>
    </w:p>
    <w:p w:rsidR="00B915E1" w:rsidRPr="00F753E1" w:rsidRDefault="00B915E1" w:rsidP="00B915E1">
      <w:pPr>
        <w:spacing w:after="0" w:line="240" w:lineRule="atLeast"/>
        <w:jc w:val="both"/>
      </w:pPr>
    </w:p>
    <w:p w:rsidR="00B915E1" w:rsidRPr="00F753E1" w:rsidRDefault="00F753E1" w:rsidP="00B915E1">
      <w:pPr>
        <w:spacing w:after="0" w:line="240" w:lineRule="atLeast"/>
        <w:jc w:val="both"/>
        <w:rPr>
          <w:b/>
        </w:rPr>
      </w:pPr>
      <w:r w:rsidRPr="00F753E1">
        <w:rPr>
          <w:b/>
        </w:rPr>
        <w:t>Oświadcz</w:t>
      </w:r>
      <w:r w:rsidR="00B915E1" w:rsidRPr="00F753E1">
        <w:rPr>
          <w:b/>
        </w:rPr>
        <w:t xml:space="preserve">am, że posiadam ………………. lat </w:t>
      </w:r>
      <w:r w:rsidRPr="00F753E1">
        <w:rPr>
          <w:b/>
        </w:rPr>
        <w:t>doświadczenie</w:t>
      </w:r>
      <w:r w:rsidR="004D3E68">
        <w:rPr>
          <w:b/>
        </w:rPr>
        <w:t xml:space="preserve"> w zawodzie </w:t>
      </w:r>
      <w:r w:rsidR="004D3E68" w:rsidRPr="004D3E68">
        <w:rPr>
          <w:b/>
        </w:rPr>
        <w:t>lekarz medycyny pracy.</w:t>
      </w:r>
    </w:p>
    <w:p w:rsidR="00B915E1" w:rsidRPr="00B915E1" w:rsidRDefault="00B915E1" w:rsidP="00B915E1">
      <w:pPr>
        <w:spacing w:after="0" w:line="240" w:lineRule="atLeast"/>
        <w:jc w:val="both"/>
        <w:rPr>
          <w:lang w:val="de-DE"/>
        </w:rPr>
      </w:pPr>
    </w:p>
    <w:p w:rsidR="00B915E1" w:rsidRDefault="00B915E1" w:rsidP="00B915E1">
      <w:pPr>
        <w:numPr>
          <w:ilvl w:val="0"/>
          <w:numId w:val="24"/>
        </w:numPr>
        <w:spacing w:after="0" w:line="240" w:lineRule="atLeast"/>
        <w:jc w:val="both"/>
      </w:pPr>
      <w:r>
        <w:t>oświadczam że oferuję przedmiot zamówienia zgodnie z wymaganiami zawartymi w zapytaniu ofertowym</w:t>
      </w:r>
      <w:r w:rsidRPr="00B915E1">
        <w:t xml:space="preserve"> oświadczam, że cena brutto obejmuje wszystkie koszty realizacji przedmiotu </w:t>
      </w:r>
      <w:r w:rsidRPr="00B915E1">
        <w:lastRenderedPageBreak/>
        <w:t xml:space="preserve">zamówienia, w tym koszty wydania stosownych orzeczeń/zaświadczeń o braku przeciwwskazań zdrowotnych do udziału w </w:t>
      </w:r>
      <w:r>
        <w:t>kursach</w:t>
      </w:r>
    </w:p>
    <w:p w:rsidR="00B915E1" w:rsidRPr="00B915E1" w:rsidRDefault="00B915E1" w:rsidP="00B915E1">
      <w:pPr>
        <w:numPr>
          <w:ilvl w:val="0"/>
          <w:numId w:val="24"/>
        </w:numPr>
        <w:spacing w:after="0" w:line="240" w:lineRule="atLeast"/>
        <w:jc w:val="both"/>
      </w:pPr>
      <w:r w:rsidRPr="00B915E1">
        <w:t>oświadczam, że posiadam stosowne uprawnienia do wykonywania określonej działalności lub czynności objętej projektem umowy,</w:t>
      </w:r>
    </w:p>
    <w:p w:rsidR="00B915E1" w:rsidRPr="00B915E1" w:rsidRDefault="00B915E1" w:rsidP="00B915E1">
      <w:pPr>
        <w:numPr>
          <w:ilvl w:val="0"/>
          <w:numId w:val="25"/>
        </w:numPr>
        <w:spacing w:after="0" w:line="240" w:lineRule="atLeast"/>
        <w:jc w:val="both"/>
      </w:pPr>
      <w:r w:rsidRPr="00B915E1">
        <w:t>oświadczam, że uzyskałem od Zamawiającego wszelkie informacje niezbędne do rzetelnego sporządzenia niniejszej oferty zgodnie z wymogami określonymi w projekcje umowy,</w:t>
      </w:r>
    </w:p>
    <w:p w:rsidR="00B915E1" w:rsidRPr="00B915E1" w:rsidRDefault="00B915E1" w:rsidP="00B915E1">
      <w:pPr>
        <w:numPr>
          <w:ilvl w:val="0"/>
          <w:numId w:val="25"/>
        </w:numPr>
        <w:spacing w:after="0" w:line="240" w:lineRule="atLeast"/>
        <w:jc w:val="both"/>
      </w:pPr>
      <w:r w:rsidRPr="00B915E1">
        <w:t>oświadczam, że zapoznałem się z projektem umowy i nie wnoszę żadnych zastrzeżeń oraz uznaje się za związanego określonymi w niej zasadami, przez okres 30 dni od daty złożenia oferty,</w:t>
      </w:r>
    </w:p>
    <w:p w:rsidR="00B915E1" w:rsidRPr="00B915E1" w:rsidRDefault="00B915E1" w:rsidP="00B915E1">
      <w:pPr>
        <w:numPr>
          <w:ilvl w:val="0"/>
          <w:numId w:val="25"/>
        </w:numPr>
        <w:spacing w:after="0" w:line="240" w:lineRule="atLeast"/>
        <w:jc w:val="both"/>
      </w:pPr>
      <w:r w:rsidRPr="00B915E1">
        <w:t>oświadczam, że zobowiązuję się w przypadku wyboru mojej oferty do zawarcia umowy na waru</w:t>
      </w:r>
      <w:r>
        <w:t xml:space="preserve">nkach,   </w:t>
      </w:r>
      <w:r w:rsidRPr="00B915E1">
        <w:t>w miejscu i terminie określonych przez Zamawiającego.</w:t>
      </w:r>
    </w:p>
    <w:p w:rsidR="00B915E1" w:rsidRDefault="00B915E1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Zobowiązuję się świadczyć usługi będące przedmiotem oferty przez okres od stycznia 2017r. do  października 2019r.  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......................................, dnia ...........................</w:t>
      </w:r>
    </w:p>
    <w:p w:rsidR="00A0140B" w:rsidRDefault="00A0140B" w:rsidP="00A0140B">
      <w:pPr>
        <w:spacing w:after="0" w:line="240" w:lineRule="atLeast"/>
        <w:jc w:val="both"/>
      </w:pPr>
      <w:r>
        <w:t>(miejscowość)</w:t>
      </w:r>
      <w:r>
        <w:tab/>
        <w:t>(data)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 xml:space="preserve">..................................................                                                                                                                             </w:t>
      </w:r>
    </w:p>
    <w:p w:rsidR="00A0140B" w:rsidRDefault="00A0140B" w:rsidP="00A0140B">
      <w:pPr>
        <w:spacing w:after="0" w:line="240" w:lineRule="atLeast"/>
        <w:jc w:val="both"/>
      </w:pPr>
      <w:r>
        <w:t xml:space="preserve">                                    (podpis)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br w:type="page"/>
      </w:r>
      <w:r>
        <w:lastRenderedPageBreak/>
        <w:t>Załącznik nr 2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right"/>
      </w:pPr>
      <w:r>
        <w:t>……………………………………………</w:t>
      </w:r>
    </w:p>
    <w:p w:rsidR="00A0140B" w:rsidRDefault="00A0140B" w:rsidP="00A0140B">
      <w:pPr>
        <w:spacing w:after="0" w:line="240" w:lineRule="atLeast"/>
        <w:ind w:left="5664" w:firstLine="708"/>
        <w:jc w:val="center"/>
      </w:pPr>
      <w:r>
        <w:t>Miejscowość i data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...........................................................</w:t>
      </w:r>
    </w:p>
    <w:p w:rsidR="00A0140B" w:rsidRDefault="00A0140B" w:rsidP="00A0140B">
      <w:pPr>
        <w:spacing w:after="0" w:line="240" w:lineRule="atLeast"/>
        <w:jc w:val="both"/>
      </w:pPr>
      <w:r>
        <w:t>Pieczęć adresowa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.....................................................</w:t>
      </w:r>
    </w:p>
    <w:p w:rsidR="00A0140B" w:rsidRDefault="00A0140B" w:rsidP="00A0140B">
      <w:pPr>
        <w:spacing w:after="0" w:line="240" w:lineRule="atLeast"/>
        <w:jc w:val="both"/>
      </w:pPr>
      <w:r>
        <w:t>NIP / Regon</w:t>
      </w:r>
    </w:p>
    <w:p w:rsidR="00A0140B" w:rsidRDefault="00A0140B" w:rsidP="00A0140B">
      <w:pPr>
        <w:spacing w:after="0" w:line="240" w:lineRule="atLeast"/>
        <w:jc w:val="both"/>
      </w:pPr>
    </w:p>
    <w:p w:rsidR="00A0140B" w:rsidRPr="00745040" w:rsidRDefault="00A0140B" w:rsidP="00745040">
      <w:pPr>
        <w:spacing w:after="0" w:line="240" w:lineRule="atLeast"/>
        <w:jc w:val="center"/>
        <w:rPr>
          <w:b/>
        </w:rPr>
      </w:pPr>
      <w:r w:rsidRPr="00745040">
        <w:rPr>
          <w:b/>
        </w:rPr>
        <w:t>Oświadczenie Wykonawcy</w:t>
      </w:r>
    </w:p>
    <w:p w:rsidR="00A0140B" w:rsidRDefault="00A0140B" w:rsidP="00745040">
      <w:pPr>
        <w:spacing w:before="240" w:after="0" w:line="240" w:lineRule="atLeast"/>
        <w:jc w:val="both"/>
      </w:pPr>
      <w:r>
        <w:t xml:space="preserve">Oświadczamy, iż ubiegając się o udzielenie zamówienia, nie jesteśmy powiązani </w:t>
      </w:r>
    </w:p>
    <w:p w:rsidR="00A0140B" w:rsidRDefault="00A0140B" w:rsidP="00A0140B">
      <w:pPr>
        <w:spacing w:after="0" w:line="240" w:lineRule="atLeast"/>
        <w:jc w:val="both"/>
      </w:pPr>
      <w:r>
        <w:t>z Zamawiającym:</w:t>
      </w:r>
      <w:r w:rsidRPr="00EA6326">
        <w:t xml:space="preserve"> Powiat Rzeszowski, Zespół Szkół Zawodowych im. Kard. Stefana Wyszyńskiego, ul. Polna 3, 36-065 Dynów</w:t>
      </w:r>
      <w:r>
        <w:t xml:space="preserve">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A0140B" w:rsidRDefault="00A0140B" w:rsidP="00A0140B">
      <w:pPr>
        <w:spacing w:after="0" w:line="240" w:lineRule="atLeast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0140B" w:rsidRDefault="00A0140B" w:rsidP="00A0140B">
      <w:pPr>
        <w:spacing w:after="0" w:line="240" w:lineRule="atLeast"/>
        <w:jc w:val="both"/>
      </w:pPr>
      <w:r>
        <w:t>a)</w:t>
      </w:r>
      <w:r>
        <w:tab/>
        <w:t>uczestniczeniu w spółce jako wspólnik spółki cywilnej lub spółki osobowej;</w:t>
      </w:r>
    </w:p>
    <w:p w:rsidR="00A0140B" w:rsidRDefault="00A0140B" w:rsidP="00A0140B">
      <w:pPr>
        <w:spacing w:after="0" w:line="240" w:lineRule="atLeast"/>
        <w:jc w:val="both"/>
      </w:pPr>
      <w:r>
        <w:t>b)</w:t>
      </w:r>
      <w:r>
        <w:tab/>
        <w:t>posiadaniu co najmniej 10 % udziałów lub akcji;</w:t>
      </w:r>
    </w:p>
    <w:p w:rsidR="00A0140B" w:rsidRDefault="00A0140B" w:rsidP="00A0140B">
      <w:pPr>
        <w:spacing w:after="0" w:line="240" w:lineRule="atLeast"/>
        <w:jc w:val="both"/>
      </w:pPr>
      <w:r>
        <w:t>c)</w:t>
      </w:r>
      <w:r>
        <w:tab/>
        <w:t>pełnieniu funkcji członka organu nadzorczego lub zarządzającego, prokurenta, pełnomocnika;</w:t>
      </w:r>
    </w:p>
    <w:p w:rsidR="00A0140B" w:rsidRDefault="00A0140B" w:rsidP="00745040">
      <w:pPr>
        <w:spacing w:after="0" w:line="240" w:lineRule="atLeast"/>
        <w:jc w:val="both"/>
      </w:pPr>
      <w:r>
        <w:t>d)</w:t>
      </w:r>
      <w:r>
        <w:tab/>
        <w:t>pozostawaniu w związku małżeńskim, w stosunku pokrewieństwa lub powinowactwa w linii prostej, pokrewieństwa lub powinowactwa w linii bocznej do drugiego stopnia lub w stosunku przys</w:t>
      </w:r>
      <w:r w:rsidR="00745040">
        <w:t>posobienia, opieki lub kurateli.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  <w:r>
        <w:t>……………………………………………………………………………</w:t>
      </w:r>
    </w:p>
    <w:p w:rsidR="00A0140B" w:rsidRDefault="00A0140B" w:rsidP="00A0140B">
      <w:pPr>
        <w:spacing w:after="0" w:line="240" w:lineRule="atLeast"/>
        <w:jc w:val="both"/>
      </w:pPr>
      <w:r>
        <w:t>podpisy osób upoważnionych do składania</w:t>
      </w:r>
    </w:p>
    <w:p w:rsidR="00A0140B" w:rsidRDefault="00A0140B" w:rsidP="00A0140B">
      <w:pPr>
        <w:spacing w:after="0" w:line="240" w:lineRule="atLeast"/>
        <w:jc w:val="both"/>
      </w:pPr>
      <w:r>
        <w:t>oświadczeń woli w imieniu Oferenta</w:t>
      </w: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A0140B" w:rsidRDefault="00A0140B" w:rsidP="00A0140B">
      <w:pPr>
        <w:spacing w:after="0" w:line="240" w:lineRule="atLeast"/>
        <w:jc w:val="both"/>
      </w:pPr>
    </w:p>
    <w:p w:rsidR="00B915E1" w:rsidRDefault="00B915E1"/>
    <w:p w:rsidR="00B915E1" w:rsidRDefault="00B915E1">
      <w:pPr>
        <w:suppressAutoHyphens w:val="0"/>
        <w:spacing w:after="200" w:line="276" w:lineRule="auto"/>
      </w:pPr>
      <w:r>
        <w:br w:type="page"/>
      </w:r>
    </w:p>
    <w:p w:rsidR="00B915E1" w:rsidRPr="00B915E1" w:rsidRDefault="00B915E1" w:rsidP="00B915E1">
      <w:pPr>
        <w:suppressAutoHyphens w:val="0"/>
        <w:spacing w:after="60" w:line="240" w:lineRule="auto"/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</w:pPr>
      <w:r w:rsidRPr="00B915E1"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  <w:lastRenderedPageBreak/>
        <w:t xml:space="preserve">Załącznik nr </w:t>
      </w:r>
      <w:r w:rsidR="000E0BFB"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  <w:t>3</w:t>
      </w:r>
    </w:p>
    <w:p w:rsidR="00B915E1" w:rsidRPr="00B915E1" w:rsidRDefault="00B915E1" w:rsidP="00B915E1">
      <w:pPr>
        <w:suppressAutoHyphens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B915E1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PROJEKT UMOWY </w:t>
      </w:r>
    </w:p>
    <w:p w:rsidR="00B915E1" w:rsidRPr="00B915E1" w:rsidRDefault="00B915E1" w:rsidP="00B915E1">
      <w:pPr>
        <w:suppressAutoHyphens w:val="0"/>
        <w:spacing w:after="12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B915E1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Nr ………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>
        <w:rPr>
          <w:rFonts w:ascii="Verdana" w:eastAsiaTheme="minorEastAsia" w:hAnsi="Verdana" w:cstheme="minorBidi"/>
          <w:sz w:val="16"/>
          <w:szCs w:val="16"/>
          <w:lang w:eastAsia="pl-PL"/>
        </w:rPr>
        <w:t>Zawarta w dniu …………… 2017 roku w Dynowie</w:t>
      </w: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pomiędzy:</w:t>
      </w:r>
    </w:p>
    <w:p w:rsidR="00B915E1" w:rsidRDefault="00B915E1" w:rsidP="00B915E1">
      <w:pPr>
        <w:suppressAutoHyphens w:val="0"/>
        <w:spacing w:after="60" w:line="240" w:lineRule="auto"/>
        <w:rPr>
          <w:rFonts w:ascii="Verdana" w:eastAsia="Times New Roman" w:hAnsi="Verdana"/>
          <w:b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iCs/>
          <w:sz w:val="16"/>
          <w:szCs w:val="16"/>
          <w:lang w:eastAsia="pl-PL"/>
        </w:rPr>
        <w:t xml:space="preserve">Powiat Rzeszowski Zespół Szkól Zawodowych im. Kard. Stefana </w:t>
      </w:r>
      <w:r w:rsidRPr="00B915E1">
        <w:rPr>
          <w:rFonts w:ascii="Verdana" w:eastAsia="Times New Roman" w:hAnsi="Verdana"/>
          <w:b/>
          <w:bCs/>
          <w:iCs/>
          <w:sz w:val="16"/>
          <w:szCs w:val="16"/>
          <w:lang w:eastAsia="pl-PL"/>
        </w:rPr>
        <w:t>Wyszyńskiego</w:t>
      </w:r>
      <w:r>
        <w:rPr>
          <w:rFonts w:ascii="Verdana" w:eastAsia="Times New Roman" w:hAnsi="Verdana"/>
          <w:b/>
          <w:bCs/>
          <w:iCs/>
          <w:sz w:val="16"/>
          <w:szCs w:val="16"/>
          <w:lang w:eastAsia="pl-PL"/>
        </w:rPr>
        <w:t xml:space="preserve"> w Dynowie ul. Polna 3 36-065 Dynów NIP. 795-18-28-564</w:t>
      </w:r>
    </w:p>
    <w:p w:rsidR="00B915E1" w:rsidRDefault="00B915E1" w:rsidP="00B915E1">
      <w:pPr>
        <w:suppressAutoHyphens w:val="0"/>
        <w:spacing w:after="6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B915E1">
        <w:rPr>
          <w:rFonts w:ascii="Verdana" w:eastAsia="Times New Roman" w:hAnsi="Verdana"/>
          <w:sz w:val="16"/>
          <w:szCs w:val="16"/>
          <w:lang w:eastAsia="pl-PL"/>
        </w:rPr>
        <w:t>reprezentowanym przez:</w:t>
      </w:r>
    </w:p>
    <w:p w:rsidR="00B915E1" w:rsidRPr="00B915E1" w:rsidRDefault="00B915E1" w:rsidP="00B915E1">
      <w:pPr>
        <w:suppressAutoHyphens w:val="0"/>
        <w:spacing w:after="6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 w:rsidRPr="00B915E1">
        <w:rPr>
          <w:rFonts w:ascii="Verdana" w:eastAsia="Times New Roman" w:hAnsi="Verdana"/>
          <w:b/>
          <w:sz w:val="16"/>
          <w:szCs w:val="16"/>
          <w:lang w:eastAsia="pl-PL"/>
        </w:rPr>
        <w:t xml:space="preserve">Dyrektora szkoły: </w:t>
      </w:r>
      <w:r w:rsidRPr="00B915E1">
        <w:rPr>
          <w:rFonts w:ascii="Verdana" w:eastAsiaTheme="minorEastAsia" w:hAnsi="Verdana" w:cstheme="minorBidi"/>
          <w:b/>
          <w:sz w:val="16"/>
          <w:szCs w:val="16"/>
          <w:lang w:eastAsia="pl-PL"/>
        </w:rPr>
        <w:t>Halinę Cygan</w:t>
      </w:r>
      <w:r w:rsidRPr="00B915E1">
        <w:rPr>
          <w:rFonts w:ascii="Verdana" w:eastAsiaTheme="minorEastAsia" w:hAnsi="Verdana" w:cstheme="minorBidi"/>
          <w:b/>
          <w:sz w:val="16"/>
          <w:szCs w:val="16"/>
          <w:lang w:eastAsia="pl-PL"/>
        </w:rPr>
        <w:tab/>
      </w:r>
    </w:p>
    <w:p w:rsidR="00B915E1" w:rsidRPr="00B915E1" w:rsidRDefault="00B915E1" w:rsidP="00B915E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zwanym dalej w treści Umowy </w:t>
      </w:r>
      <w:r w:rsidRPr="00B915E1">
        <w:rPr>
          <w:rFonts w:ascii="Verdana" w:eastAsiaTheme="minorEastAsia" w:hAnsi="Verdana" w:cstheme="minorBidi"/>
          <w:b/>
          <w:sz w:val="16"/>
          <w:szCs w:val="16"/>
          <w:lang w:eastAsia="pl-PL"/>
        </w:rPr>
        <w:t>Zamawiającym</w:t>
      </w:r>
    </w:p>
    <w:p w:rsidR="00B915E1" w:rsidRDefault="00B915E1" w:rsidP="00B915E1">
      <w:pPr>
        <w:suppressAutoHyphens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a </w:t>
      </w:r>
    </w:p>
    <w:p w:rsidR="00161A04" w:rsidRPr="00B915E1" w:rsidRDefault="00161A04" w:rsidP="00B915E1">
      <w:pPr>
        <w:suppressAutoHyphens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</w:p>
    <w:p w:rsidR="00B915E1" w:rsidRDefault="00B915E1" w:rsidP="00B915E1">
      <w:pPr>
        <w:suppressAutoHyphens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</w:t>
      </w:r>
    </w:p>
    <w:p w:rsidR="00161A04" w:rsidRDefault="00161A04" w:rsidP="00161A04">
      <w:pPr>
        <w:suppressAutoHyphens w:val="0"/>
        <w:spacing w:after="6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B915E1">
        <w:rPr>
          <w:rFonts w:ascii="Verdana" w:eastAsia="Times New Roman" w:hAnsi="Verdana"/>
          <w:sz w:val="16"/>
          <w:szCs w:val="16"/>
          <w:lang w:eastAsia="pl-PL"/>
        </w:rPr>
        <w:t>reprezentowanym przez:</w:t>
      </w:r>
    </w:p>
    <w:p w:rsidR="00161A04" w:rsidRPr="00B915E1" w:rsidRDefault="00161A04" w:rsidP="00B915E1">
      <w:pPr>
        <w:suppressAutoHyphens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bCs/>
          <w:sz w:val="16"/>
          <w:szCs w:val="16"/>
          <w:lang w:eastAsia="pl-PL"/>
        </w:rPr>
        <w:t xml:space="preserve">zwanym w treści umowy </w:t>
      </w:r>
      <w:r w:rsidRPr="00B915E1">
        <w:rPr>
          <w:rFonts w:ascii="Verdana" w:eastAsiaTheme="minorEastAsia" w:hAnsi="Verdana" w:cstheme="minorBidi"/>
          <w:b/>
          <w:sz w:val="16"/>
          <w:szCs w:val="16"/>
          <w:lang w:eastAsia="pl-PL"/>
        </w:rPr>
        <w:t>Wykonawcą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>o następującej treści:</w:t>
      </w:r>
    </w:p>
    <w:p w:rsidR="00B915E1" w:rsidRPr="00B915E1" w:rsidRDefault="00B915E1" w:rsidP="00B915E1">
      <w:pPr>
        <w:suppressAutoHyphens w:val="0"/>
        <w:spacing w:after="60" w:line="240" w:lineRule="auto"/>
        <w:jc w:val="center"/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  <w:t>§ 1</w:t>
      </w:r>
    </w:p>
    <w:p w:rsidR="005D447B" w:rsidRPr="005D447B" w:rsidRDefault="00B915E1" w:rsidP="005D447B">
      <w:pPr>
        <w:numPr>
          <w:ilvl w:val="0"/>
          <w:numId w:val="30"/>
        </w:numPr>
        <w:suppressAutoHyphens w:val="0"/>
        <w:spacing w:after="60" w:line="276" w:lineRule="auto"/>
        <w:jc w:val="both"/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</w:pPr>
      <w:r w:rsidRPr="005D447B">
        <w:rPr>
          <w:rFonts w:ascii="Verdana" w:eastAsiaTheme="minorEastAsia" w:hAnsi="Verdana" w:cs="Tahoma"/>
          <w:sz w:val="16"/>
          <w:szCs w:val="16"/>
          <w:lang w:eastAsia="pl-PL"/>
        </w:rPr>
        <w:t xml:space="preserve">Zamawiający zleca, a Wykonawca zobowiązuje się do </w:t>
      </w:r>
      <w:r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>przepr</w:t>
      </w:r>
      <w:r w:rsidR="00161A04"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>owadzenia</w:t>
      </w:r>
      <w:r w:rsidR="00336CFD"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 profilaktycznych</w:t>
      </w:r>
      <w:r w:rsidR="00161A04"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 badań lekarskich</w:t>
      </w:r>
      <w:r w:rsidR="00336CFD"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 z zakresu medycyny pracy</w:t>
      </w:r>
      <w:r w:rsidR="00161A04"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 dla u</w:t>
      </w:r>
      <w:r w:rsidRPr="005D447B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czestników kursów </w:t>
      </w:r>
      <w:r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oraz wydania dla </w:t>
      </w:r>
      <w:r w:rsidR="000E48D6"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nich </w:t>
      </w:r>
      <w:r w:rsidRPr="005D447B">
        <w:rPr>
          <w:rFonts w:ascii="Verdana" w:eastAsiaTheme="minorEastAsia" w:hAnsi="Verdana" w:cs="Arial"/>
          <w:color w:val="000000"/>
          <w:sz w:val="16"/>
          <w:szCs w:val="18"/>
          <w:lang w:eastAsia="pl-PL"/>
        </w:rPr>
        <w:t>stosownych</w:t>
      </w:r>
      <w:r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 orzeczeń/zaświadczeń lekarskich o braku przeciwwskazań zdrowotnych do udziału w </w:t>
      </w:r>
      <w:r w:rsidR="00161A04"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>kursach</w:t>
      </w:r>
      <w:r w:rsidR="005D447B"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>:</w:t>
      </w:r>
      <w:r w:rsidR="00161A04"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 </w:t>
      </w:r>
      <w:r w:rsidR="005D447B" w:rsidRPr="005D447B">
        <w:rPr>
          <w:rFonts w:ascii="Verdana" w:eastAsiaTheme="minorEastAsia" w:hAnsi="Verdana" w:cs="Tahoma"/>
          <w:b/>
          <w:color w:val="000000"/>
          <w:sz w:val="16"/>
          <w:szCs w:val="16"/>
          <w:lang w:eastAsia="pl-PL"/>
        </w:rPr>
        <w:t xml:space="preserve">Kurs z zakresu spawania metodą TIG, </w:t>
      </w:r>
      <w:r w:rsidR="005D447B"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 </w:t>
      </w:r>
      <w:r w:rsidR="005D447B" w:rsidRPr="005D447B">
        <w:rPr>
          <w:rFonts w:ascii="Verdana" w:eastAsiaTheme="minorEastAsia" w:hAnsi="Verdana" w:cs="Tahoma"/>
          <w:b/>
          <w:color w:val="000000"/>
          <w:sz w:val="16"/>
          <w:szCs w:val="16"/>
          <w:lang w:eastAsia="pl-PL"/>
        </w:rPr>
        <w:t>Kurs obsługi urządzeń transportu bliskiego - kierowca operator wózków jezdniowych napędzanych z bezpieczną wymianą butli gazowej.</w:t>
      </w:r>
    </w:p>
    <w:p w:rsidR="00161A04" w:rsidRPr="005D447B" w:rsidRDefault="00B915E1" w:rsidP="00B915E1">
      <w:pPr>
        <w:numPr>
          <w:ilvl w:val="0"/>
          <w:numId w:val="30"/>
        </w:numPr>
        <w:suppressAutoHyphens w:val="0"/>
        <w:spacing w:after="60" w:line="276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t xml:space="preserve">Realizacja usługi następuje w celu realizacji </w:t>
      </w:r>
      <w:r w:rsidR="00161A04" w:rsidRPr="005D447B">
        <w:rPr>
          <w:rFonts w:ascii="Verdana" w:eastAsiaTheme="minorEastAsia" w:hAnsi="Verdana" w:cs="Arial"/>
          <w:sz w:val="16"/>
          <w:szCs w:val="18"/>
          <w:lang w:eastAsia="pl-PL"/>
        </w:rPr>
        <w:t>projektu „</w:t>
      </w:r>
      <w:r w:rsidR="00161A04" w:rsidRPr="005D447B">
        <w:rPr>
          <w:rFonts w:ascii="Verdana" w:eastAsiaTheme="minorEastAsia" w:hAnsi="Verdana" w:cs="Arial"/>
          <w:b/>
          <w:sz w:val="16"/>
          <w:szCs w:val="18"/>
          <w:lang w:eastAsia="pl-PL"/>
        </w:rPr>
        <w:t>Szkoła fachowych kompetencji zawodowych, złożonego w ramach konkursu nr. RPPK.</w:t>
      </w:r>
      <w:smartTag w:uri="urn:schemas-microsoft-com:office:smarttags" w:element="date">
        <w:smartTagPr>
          <w:attr w:name="Year" w:val="00"/>
          <w:attr w:name="Day" w:val="09"/>
          <w:attr w:name="Month" w:val="04"/>
          <w:attr w:name="ls" w:val="trans"/>
        </w:smartTagPr>
        <w:r w:rsidR="00161A04" w:rsidRPr="005D447B">
          <w:rPr>
            <w:rFonts w:ascii="Verdana" w:eastAsiaTheme="minorEastAsia" w:hAnsi="Verdana" w:cs="Arial"/>
            <w:b/>
            <w:sz w:val="16"/>
            <w:szCs w:val="18"/>
            <w:lang w:eastAsia="pl-PL"/>
          </w:rPr>
          <w:t>09.04.00</w:t>
        </w:r>
      </w:smartTag>
      <w:r w:rsidR="00161A04" w:rsidRPr="005D447B">
        <w:rPr>
          <w:rFonts w:ascii="Verdana" w:eastAsiaTheme="minorEastAsia" w:hAnsi="Verdana" w:cs="Arial"/>
          <w:b/>
          <w:sz w:val="16"/>
          <w:szCs w:val="18"/>
          <w:lang w:eastAsia="pl-PL"/>
        </w:rPr>
        <w:t>-IP.01-18-004/15 RPO WP na lata 2014-2020, Działanie nr. 9.4, Numer wniosku: WND-RPPK.09.04.00-18-0021/16</w:t>
      </w:r>
    </w:p>
    <w:p w:rsidR="00B915E1" w:rsidRPr="00B915E1" w:rsidRDefault="00B915E1" w:rsidP="00B915E1">
      <w:pPr>
        <w:numPr>
          <w:ilvl w:val="0"/>
          <w:numId w:val="30"/>
        </w:numPr>
        <w:suppressAutoHyphens w:val="0"/>
        <w:spacing w:after="60" w:line="276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Wykonawca wykona usługę, o której mowa w ust.1 na zasadach określonych w:</w:t>
      </w:r>
    </w:p>
    <w:p w:rsidR="00B915E1" w:rsidRPr="00B915E1" w:rsidRDefault="00B915E1" w:rsidP="00B915E1">
      <w:pPr>
        <w:numPr>
          <w:ilvl w:val="0"/>
          <w:numId w:val="31"/>
        </w:numPr>
        <w:suppressAutoHyphens w:val="0"/>
        <w:spacing w:after="60" w:line="276" w:lineRule="auto"/>
        <w:contextualSpacing/>
        <w:rPr>
          <w:rFonts w:ascii="Verdana" w:eastAsiaTheme="minorEastAsia" w:hAnsi="Verdana" w:cs="Arial"/>
          <w:sz w:val="16"/>
          <w:szCs w:val="16"/>
          <w:lang w:eastAsia="pl-PL"/>
        </w:rPr>
      </w:pPr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 xml:space="preserve">Ustawie z dnia 27.06.1997 r. o Służbie Medycyny Pracy (Dz. U. z 1997 r., Nr.96, poz. 593 z </w:t>
      </w:r>
      <w:proofErr w:type="spellStart"/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>późn</w:t>
      </w:r>
      <w:proofErr w:type="spellEnd"/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>. zm.);</w:t>
      </w:r>
    </w:p>
    <w:p w:rsidR="00B915E1" w:rsidRPr="00B915E1" w:rsidRDefault="00B915E1" w:rsidP="00B915E1">
      <w:pPr>
        <w:numPr>
          <w:ilvl w:val="0"/>
          <w:numId w:val="31"/>
        </w:numPr>
        <w:suppressAutoHyphens w:val="0"/>
        <w:spacing w:after="60" w:line="276" w:lineRule="auto"/>
        <w:jc w:val="both"/>
        <w:rPr>
          <w:rFonts w:ascii="Verdana" w:eastAsiaTheme="minorEastAsia" w:hAnsi="Verdana" w:cs="Arial"/>
          <w:sz w:val="16"/>
          <w:szCs w:val="16"/>
          <w:lang w:eastAsia="pl-PL"/>
        </w:rPr>
      </w:pPr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 xml:space="preserve">Ustawie z dnia 26.06.1974 r. Kodeks Pracy (Dz. U. z 1998 r., Nr.21, poz. 94 z </w:t>
      </w:r>
      <w:proofErr w:type="spellStart"/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>późn</w:t>
      </w:r>
      <w:proofErr w:type="spellEnd"/>
      <w:r w:rsidRPr="00B915E1">
        <w:rPr>
          <w:rFonts w:ascii="Verdana" w:eastAsiaTheme="minorEastAsia" w:hAnsi="Verdana" w:cs="Arial"/>
          <w:sz w:val="16"/>
          <w:szCs w:val="16"/>
          <w:lang w:eastAsia="pl-PL"/>
        </w:rPr>
        <w:t xml:space="preserve">. zm.); </w:t>
      </w:r>
    </w:p>
    <w:p w:rsidR="00B915E1" w:rsidRPr="00B915E1" w:rsidRDefault="00B915E1" w:rsidP="00B915E1">
      <w:pPr>
        <w:numPr>
          <w:ilvl w:val="0"/>
          <w:numId w:val="31"/>
        </w:numPr>
        <w:suppressAutoHyphens w:val="0"/>
        <w:spacing w:after="60" w:line="276" w:lineRule="auto"/>
        <w:jc w:val="both"/>
        <w:rPr>
          <w:rFonts w:ascii="Verdana" w:eastAsiaTheme="minorEastAsia" w:hAnsi="Verdana" w:cs="Arial"/>
          <w:sz w:val="16"/>
          <w:szCs w:val="16"/>
          <w:lang w:eastAsia="pl-PL"/>
        </w:rPr>
      </w:pPr>
      <w:r w:rsidRPr="00B915E1">
        <w:rPr>
          <w:rFonts w:ascii="Verdana" w:eastAsiaTheme="minorHAnsi" w:hAnsi="Verdana" w:cstheme="minorBidi"/>
          <w:color w:val="000000"/>
          <w:sz w:val="16"/>
          <w:szCs w:val="16"/>
          <w:lang w:eastAsia="en-US"/>
        </w:rPr>
        <w:t>Obwieszczenie Ministra Zdrowia z dnia 4 listopada 2016 r. w sprawie ogłoszenia jednolitego tekstu rozporządzenia Ministra Zdrowia i Opieki Społecznej w sprawie przeprowadzania badań lekarskich pracowników, zakresu profilaktycznej opieki zdrowotnej nad pracownikami oraz orzeczeń lekarskich wydawanych do celów przewidzianych w Kodeksie pracy</w:t>
      </w:r>
      <w:r w:rsidRPr="00B915E1">
        <w:rPr>
          <w:rFonts w:ascii="Verdana" w:eastAsiaTheme="minorHAnsi" w:hAnsi="Verdana" w:cstheme="minorBidi"/>
          <w:sz w:val="16"/>
          <w:szCs w:val="16"/>
          <w:lang w:eastAsia="en-US"/>
        </w:rPr>
        <w:t>(Dz. U. poz. 2067)</w:t>
      </w:r>
    </w:p>
    <w:p w:rsidR="00B915E1" w:rsidRPr="00B915E1" w:rsidRDefault="00B915E1" w:rsidP="00B915E1">
      <w:pPr>
        <w:suppressAutoHyphens w:val="0"/>
        <w:spacing w:after="60" w:line="240" w:lineRule="auto"/>
        <w:ind w:left="352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>oraz w aktach wykonawczych wydanych na podstawie w/w ustaw mających zastosowanie przy realizacji przedmiotu umowy.</w:t>
      </w:r>
    </w:p>
    <w:p w:rsidR="00B915E1" w:rsidRPr="00B915E1" w:rsidRDefault="00161A04" w:rsidP="00B915E1">
      <w:pPr>
        <w:numPr>
          <w:ilvl w:val="0"/>
          <w:numId w:val="30"/>
        </w:numPr>
        <w:suppressAutoHyphens w:val="0"/>
        <w:spacing w:after="200" w:line="276" w:lineRule="auto"/>
        <w:ind w:left="357"/>
        <w:jc w:val="both"/>
        <w:rPr>
          <w:rFonts w:ascii="Verdana" w:eastAsiaTheme="minorEastAsia" w:hAnsi="Verdana" w:cs="Arial"/>
          <w:b/>
          <w:sz w:val="16"/>
          <w:lang w:eastAsia="pl-PL"/>
        </w:rPr>
      </w:pPr>
      <w:r>
        <w:rPr>
          <w:rFonts w:ascii="Verdana" w:eastAsiaTheme="minorEastAsia" w:hAnsi="Verdana" w:cs="Arial"/>
          <w:sz w:val="16"/>
          <w:lang w:eastAsia="pl-PL"/>
        </w:rPr>
        <w:t xml:space="preserve">Usługa będzie wykonywana cyklicznie zgodnie z harmonogramem zamawiającego od </w:t>
      </w:r>
      <w:r w:rsidRPr="00161A04">
        <w:rPr>
          <w:rFonts w:ascii="Verdana" w:eastAsiaTheme="minorEastAsia" w:hAnsi="Verdana" w:cs="Arial"/>
          <w:b/>
          <w:sz w:val="16"/>
          <w:lang w:eastAsia="pl-PL"/>
        </w:rPr>
        <w:t>stycznia 2017r do października 2019</w:t>
      </w:r>
      <w:r w:rsidR="00B915E1" w:rsidRPr="00B915E1">
        <w:rPr>
          <w:rFonts w:ascii="Verdana" w:eastAsiaTheme="minorEastAsia" w:hAnsi="Verdana" w:cs="Arial"/>
          <w:b/>
          <w:sz w:val="16"/>
          <w:lang w:eastAsia="pl-PL"/>
        </w:rPr>
        <w:t xml:space="preserve"> roku.</w:t>
      </w:r>
    </w:p>
    <w:p w:rsidR="00B915E1" w:rsidRPr="00B915E1" w:rsidRDefault="00B915E1" w:rsidP="00B915E1">
      <w:pPr>
        <w:suppressAutoHyphens w:val="0"/>
        <w:spacing w:after="0" w:line="240" w:lineRule="auto"/>
        <w:ind w:left="357"/>
        <w:jc w:val="both"/>
        <w:rPr>
          <w:rFonts w:ascii="Verdana" w:eastAsiaTheme="minorEastAsia" w:hAnsi="Verdana" w:cs="Arial"/>
          <w:sz w:val="16"/>
          <w:lang w:eastAsia="pl-PL"/>
        </w:rPr>
      </w:pPr>
    </w:p>
    <w:p w:rsidR="00B915E1" w:rsidRPr="00B915E1" w:rsidRDefault="00B915E1" w:rsidP="00B915E1">
      <w:pPr>
        <w:suppressAutoHyphens w:val="0"/>
        <w:spacing w:after="60" w:line="240" w:lineRule="auto"/>
        <w:jc w:val="center"/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  <w:t>§ 2</w:t>
      </w:r>
    </w:p>
    <w:p w:rsidR="00B915E1" w:rsidRPr="00B915E1" w:rsidRDefault="00B915E1" w:rsidP="00B915E1">
      <w:pPr>
        <w:tabs>
          <w:tab w:val="left" w:pos="360"/>
        </w:tabs>
        <w:spacing w:after="60" w:line="240" w:lineRule="auto"/>
        <w:ind w:left="360" w:hanging="360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 xml:space="preserve">1. </w:t>
      </w: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ab/>
        <w:t>Wykonawca oświadcza, że posiada uprawnienia do przeprowadzenia badań, o których mowa w § 1 ust. 1.</w:t>
      </w:r>
    </w:p>
    <w:p w:rsidR="00B915E1" w:rsidRPr="00B915E1" w:rsidRDefault="00B915E1" w:rsidP="00B915E1">
      <w:pPr>
        <w:numPr>
          <w:ilvl w:val="0"/>
          <w:numId w:val="29"/>
        </w:numPr>
        <w:tabs>
          <w:tab w:val="left" w:pos="360"/>
          <w:tab w:val="left" w:pos="900"/>
        </w:tabs>
        <w:suppressAutoHyphens w:val="0"/>
        <w:spacing w:after="60" w:line="276" w:lineRule="auto"/>
        <w:ind w:left="360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Dopuszcza się, aby Wykonawca zlecał osobom trzecim wykonanie badań dodatkowych i konsultacji specjalistycznych stosownie do ustaw i rozporządzeń, o których mowa w § 1 ust. 3.</w:t>
      </w:r>
    </w:p>
    <w:p w:rsidR="00B915E1" w:rsidRPr="00B915E1" w:rsidRDefault="00B915E1" w:rsidP="00B915E1">
      <w:pPr>
        <w:numPr>
          <w:ilvl w:val="0"/>
          <w:numId w:val="29"/>
        </w:numPr>
        <w:tabs>
          <w:tab w:val="left" w:pos="360"/>
          <w:tab w:val="left" w:pos="900"/>
        </w:tabs>
        <w:suppressAutoHyphens w:val="0"/>
        <w:spacing w:after="60" w:line="276" w:lineRule="auto"/>
        <w:ind w:left="360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O planowanych terminach re</w:t>
      </w:r>
      <w:r w:rsidR="00E56DDB">
        <w:rPr>
          <w:rFonts w:ascii="Verdana" w:eastAsiaTheme="minorEastAsia" w:hAnsi="Verdana" w:cs="Tahoma"/>
          <w:sz w:val="16"/>
          <w:szCs w:val="16"/>
          <w:lang w:eastAsia="pl-PL"/>
        </w:rPr>
        <w:t xml:space="preserve">alizacji usługi </w:t>
      </w: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 xml:space="preserve">Zamawiający powiadomi Wykonawcę co najmniej z </w:t>
      </w:r>
      <w:r w:rsidR="00E56DDB">
        <w:rPr>
          <w:rFonts w:ascii="Verdana" w:eastAsiaTheme="minorEastAsia" w:hAnsi="Verdana" w:cs="Tahoma"/>
          <w:sz w:val="16"/>
          <w:szCs w:val="16"/>
          <w:lang w:eastAsia="pl-PL"/>
        </w:rPr>
        <w:t xml:space="preserve">3 dniowym </w:t>
      </w: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wyprzedzeniem.</w:t>
      </w:r>
    </w:p>
    <w:p w:rsidR="00B915E1" w:rsidRPr="00B915E1" w:rsidRDefault="00B915E1" w:rsidP="00B915E1">
      <w:pPr>
        <w:numPr>
          <w:ilvl w:val="0"/>
          <w:numId w:val="29"/>
        </w:numPr>
        <w:tabs>
          <w:tab w:val="left" w:pos="360"/>
          <w:tab w:val="left" w:pos="900"/>
        </w:tabs>
        <w:suppressAutoHyphens w:val="0"/>
        <w:spacing w:after="60" w:line="276" w:lineRule="auto"/>
        <w:ind w:left="360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W przypadku zmiany ilości Uczestników, Zamawiający powiadomi Wykonawcę o zmianach z</w:t>
      </w:r>
      <w:r w:rsidR="000E48D6">
        <w:rPr>
          <w:rFonts w:ascii="Verdana" w:eastAsiaTheme="minorEastAsia" w:hAnsi="Verdana" w:cs="Tahoma"/>
          <w:sz w:val="16"/>
          <w:szCs w:val="16"/>
          <w:lang w:eastAsia="pl-PL"/>
        </w:rPr>
        <w:t xml:space="preserve"> </w:t>
      </w:r>
      <w:r w:rsidR="00E56DDB">
        <w:rPr>
          <w:rFonts w:ascii="Verdana" w:eastAsiaTheme="minorEastAsia" w:hAnsi="Verdana" w:cs="Tahoma"/>
          <w:sz w:val="16"/>
          <w:szCs w:val="16"/>
          <w:lang w:eastAsia="pl-PL"/>
        </w:rPr>
        <w:t>3 dniowym</w:t>
      </w: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 xml:space="preserve"> wyprzedzeniem. </w:t>
      </w:r>
    </w:p>
    <w:p w:rsidR="00B915E1" w:rsidRPr="00B915E1" w:rsidRDefault="00B915E1" w:rsidP="00B915E1">
      <w:pPr>
        <w:numPr>
          <w:ilvl w:val="0"/>
          <w:numId w:val="29"/>
        </w:numPr>
        <w:tabs>
          <w:tab w:val="left" w:pos="360"/>
          <w:tab w:val="left" w:pos="900"/>
        </w:tabs>
        <w:suppressAutoHyphens w:val="0"/>
        <w:spacing w:after="200" w:line="276" w:lineRule="auto"/>
        <w:ind w:left="360"/>
        <w:jc w:val="both"/>
        <w:rPr>
          <w:rFonts w:ascii="Verdana" w:eastAsiaTheme="minorEastAsia" w:hAnsi="Verdana" w:cs="Tahoma"/>
          <w:i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 xml:space="preserve">Wykonawca wyda orzeczenia/zaświadczenia dla Uczestników Projektu w jednym egzemplarzu oraz </w:t>
      </w:r>
      <w:r w:rsidRPr="00B915E1">
        <w:rPr>
          <w:rFonts w:ascii="Verdana" w:eastAsiaTheme="minorEastAsia" w:hAnsi="Verdana" w:cs="Tahoma"/>
          <w:i/>
          <w:sz w:val="16"/>
          <w:szCs w:val="16"/>
          <w:lang w:eastAsia="pl-PL"/>
        </w:rPr>
        <w:t>Zbiorcze zestawienia opinii lekarza o zdolności do wykon</w:t>
      </w:r>
      <w:r w:rsidR="00E56DDB">
        <w:rPr>
          <w:rFonts w:ascii="Verdana" w:eastAsiaTheme="minorEastAsia" w:hAnsi="Verdana" w:cs="Tahoma"/>
          <w:i/>
          <w:sz w:val="16"/>
          <w:szCs w:val="16"/>
          <w:lang w:eastAsia="pl-PL"/>
        </w:rPr>
        <w:t xml:space="preserve">ywania zawodu </w:t>
      </w:r>
      <w:r w:rsidRPr="00B915E1">
        <w:rPr>
          <w:rFonts w:ascii="Verdana" w:eastAsiaTheme="minorEastAsia" w:hAnsi="Verdana" w:cs="Tahoma"/>
          <w:i/>
          <w:sz w:val="16"/>
          <w:szCs w:val="16"/>
          <w:lang w:eastAsia="pl-PL"/>
        </w:rPr>
        <w:t>na kurs</w:t>
      </w:r>
      <w:r w:rsidR="00E56DDB">
        <w:rPr>
          <w:rFonts w:ascii="Verdana" w:eastAsiaTheme="minorEastAsia" w:hAnsi="Verdana" w:cs="Tahoma"/>
          <w:i/>
          <w:sz w:val="16"/>
          <w:szCs w:val="16"/>
          <w:lang w:eastAsia="pl-PL"/>
        </w:rPr>
        <w:t>ie</w:t>
      </w:r>
      <w:r w:rsidR="000E48D6">
        <w:rPr>
          <w:rFonts w:ascii="Verdana" w:eastAsiaTheme="minorEastAsia" w:hAnsi="Verdana" w:cs="Tahoma"/>
          <w:i/>
          <w:sz w:val="16"/>
          <w:szCs w:val="16"/>
          <w:lang w:eastAsia="pl-PL"/>
        </w:rPr>
        <w:t xml:space="preserve"> </w:t>
      </w: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do dokumentacji Projektu.</w:t>
      </w:r>
    </w:p>
    <w:p w:rsidR="00B915E1" w:rsidRPr="00B915E1" w:rsidRDefault="00B915E1" w:rsidP="00B915E1">
      <w:pPr>
        <w:keepLines/>
        <w:suppressAutoHyphens w:val="0"/>
        <w:autoSpaceDE w:val="0"/>
        <w:spacing w:after="0" w:line="240" w:lineRule="auto"/>
        <w:jc w:val="center"/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</w:pP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3</w:t>
      </w:r>
    </w:p>
    <w:p w:rsidR="00AA64E3" w:rsidRPr="00B915E1" w:rsidRDefault="00B915E1" w:rsidP="00AA64E3">
      <w:pPr>
        <w:keepLines/>
        <w:numPr>
          <w:ilvl w:val="0"/>
          <w:numId w:val="28"/>
        </w:numPr>
        <w:suppressAutoHyphens w:val="0"/>
        <w:autoSpaceDE w:val="0"/>
        <w:spacing w:after="60" w:line="276" w:lineRule="auto"/>
        <w:jc w:val="both"/>
        <w:rPr>
          <w:rFonts w:ascii="Verdana" w:eastAsiaTheme="minorEastAsia" w:hAnsi="Verdana" w:cstheme="minorBidi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Strony ustalają wynagrodzenie za przedmiot zamówienia, o którym mowa w § 1 ust. 1 w kwocie</w:t>
      </w:r>
      <w:r w:rsidR="000E48D6">
        <w:rPr>
          <w:rFonts w:ascii="Verdana" w:eastAsiaTheme="minorEastAsia" w:hAnsi="Verdana" w:cs="Tahoma"/>
          <w:sz w:val="16"/>
          <w:szCs w:val="16"/>
          <w:lang w:eastAsia="pl-PL"/>
        </w:rPr>
        <w:t xml:space="preserve"> </w:t>
      </w:r>
      <w:r w:rsidR="00AA64E3" w:rsidRPr="00B915E1">
        <w:rPr>
          <w:rFonts w:ascii="Verdana" w:eastAsiaTheme="minorEastAsia" w:hAnsi="Verdana" w:cstheme="minorBidi"/>
          <w:b/>
          <w:sz w:val="16"/>
          <w:szCs w:val="16"/>
          <w:lang w:eastAsia="pl-PL"/>
        </w:rPr>
        <w:t>koszt za jedną osobę</w:t>
      </w:r>
      <w:r w:rsidR="000E48D6">
        <w:rPr>
          <w:rFonts w:ascii="Verdana" w:eastAsiaTheme="minorEastAsia" w:hAnsi="Verdana" w:cstheme="minorBidi"/>
          <w:b/>
          <w:sz w:val="16"/>
          <w:szCs w:val="16"/>
          <w:lang w:eastAsia="pl-PL"/>
        </w:rPr>
        <w:t xml:space="preserve"> brutto</w:t>
      </w:r>
      <w:r w:rsidR="00AA64E3" w:rsidRPr="00AA64E3">
        <w:rPr>
          <w:rFonts w:ascii="Verdana" w:eastAsiaTheme="minorEastAsia" w:hAnsi="Verdana" w:cs="Tahoma"/>
          <w:b/>
          <w:sz w:val="16"/>
          <w:szCs w:val="16"/>
          <w:lang w:eastAsia="pl-PL"/>
        </w:rPr>
        <w:t>:………………………</w:t>
      </w:r>
      <w:r w:rsidRPr="00AA64E3">
        <w:rPr>
          <w:rFonts w:ascii="Verdana" w:eastAsiaTheme="minorEastAsia" w:hAnsi="Verdana" w:cs="Tahoma"/>
          <w:b/>
          <w:sz w:val="16"/>
          <w:szCs w:val="16"/>
          <w:lang w:eastAsia="pl-PL"/>
        </w:rPr>
        <w:t>… zł</w:t>
      </w:r>
    </w:p>
    <w:p w:rsidR="00B915E1" w:rsidRPr="00C01200" w:rsidRDefault="00B915E1" w:rsidP="00C01200">
      <w:pPr>
        <w:pStyle w:val="Akapitzlist"/>
        <w:numPr>
          <w:ilvl w:val="0"/>
          <w:numId w:val="28"/>
        </w:numPr>
        <w:rPr>
          <w:rFonts w:ascii="Verdana" w:eastAsiaTheme="minorEastAsia" w:hAnsi="Verdana" w:cs="Tahoma"/>
          <w:sz w:val="16"/>
          <w:szCs w:val="16"/>
          <w:lang w:eastAsia="pl-PL"/>
        </w:rPr>
      </w:pPr>
      <w:r w:rsidRPr="00C01200">
        <w:rPr>
          <w:rFonts w:ascii="Verdana" w:eastAsiaTheme="minorEastAsia" w:hAnsi="Verdana" w:cs="Tahoma"/>
          <w:sz w:val="16"/>
          <w:szCs w:val="16"/>
          <w:lang w:eastAsia="pl-PL"/>
        </w:rPr>
        <w:t xml:space="preserve">Stawka, o której mowa w ust.1. obejmuje także wykonanie ewentualnych badań dodatkowych niezbędnych do orzeczenia o braku przeciwwskazań do udziału w zajęciach dydaktycznych na </w:t>
      </w:r>
      <w:r w:rsidR="00C01200" w:rsidRPr="00C01200">
        <w:rPr>
          <w:rFonts w:ascii="Verdana" w:eastAsiaTheme="minorEastAsia" w:hAnsi="Verdana" w:cs="Tahoma"/>
          <w:sz w:val="16"/>
          <w:szCs w:val="16"/>
          <w:lang w:eastAsia="pl-PL"/>
        </w:rPr>
        <w:t>kursach: Kurs z zakresu spawania metodą TIG,  Kurs obsługi urządzeń transportu bliskiego - kierowca operator wózków jezdniowych napędzanych z bezpieczną wymianą butli gazowej.</w:t>
      </w:r>
    </w:p>
    <w:p w:rsidR="00B915E1" w:rsidRPr="005D447B" w:rsidRDefault="00B915E1" w:rsidP="00B915E1">
      <w:pPr>
        <w:numPr>
          <w:ilvl w:val="0"/>
          <w:numId w:val="30"/>
        </w:numPr>
        <w:tabs>
          <w:tab w:val="num" w:pos="720"/>
        </w:tabs>
        <w:suppressAutoHyphens w:val="0"/>
        <w:spacing w:after="60" w:line="276" w:lineRule="auto"/>
        <w:ind w:left="340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5D447B">
        <w:rPr>
          <w:rFonts w:ascii="Verdana" w:eastAsiaTheme="minorEastAsia" w:hAnsi="Verdana" w:cs="Tahoma"/>
          <w:color w:val="000000"/>
          <w:sz w:val="16"/>
          <w:szCs w:val="16"/>
          <w:lang w:eastAsia="pl-PL"/>
        </w:rPr>
        <w:lastRenderedPageBreak/>
        <w:t xml:space="preserve">Zapłata wynagrodzenia nastąpi po otrzymaniu orzeczeń/zaświadczeń, </w:t>
      </w:r>
      <w:r w:rsidRPr="005D447B">
        <w:rPr>
          <w:rFonts w:ascii="Verdana" w:eastAsiaTheme="minorEastAsia" w:hAnsi="Verdana" w:cs="Tahoma"/>
          <w:sz w:val="16"/>
          <w:szCs w:val="16"/>
          <w:lang w:eastAsia="pl-PL"/>
        </w:rPr>
        <w:t>oraz po otrzymaniu rachunku/faktury w terminie 14 dni od daty otrzymania faktury/rachunku. Dopuszcza się fakturowanie częściowe za faktycznie zrea</w:t>
      </w:r>
      <w:r w:rsidR="00C01200">
        <w:rPr>
          <w:rFonts w:ascii="Verdana" w:eastAsiaTheme="minorEastAsia" w:hAnsi="Verdana" w:cs="Tahoma"/>
          <w:sz w:val="16"/>
          <w:szCs w:val="16"/>
          <w:lang w:eastAsia="pl-PL"/>
        </w:rPr>
        <w:t xml:space="preserve">lizowany przedmiot zamówienia - </w:t>
      </w:r>
      <w:r w:rsidR="000E48D6" w:rsidRPr="005D447B">
        <w:rPr>
          <w:rFonts w:ascii="Verdana" w:eastAsiaTheme="minorEastAsia" w:hAnsi="Verdana" w:cs="Tahoma"/>
          <w:sz w:val="16"/>
          <w:szCs w:val="16"/>
          <w:lang w:eastAsia="pl-PL"/>
        </w:rPr>
        <w:t xml:space="preserve">po potwierdzeniu wykonania usługi </w:t>
      </w:r>
      <w:r w:rsidR="005D447B" w:rsidRPr="005D447B">
        <w:rPr>
          <w:rFonts w:ascii="Verdana" w:eastAsiaTheme="minorEastAsia" w:hAnsi="Verdana" w:cs="Tahoma"/>
          <w:sz w:val="16"/>
          <w:szCs w:val="16"/>
          <w:lang w:eastAsia="pl-PL"/>
        </w:rPr>
        <w:t>protokołem</w:t>
      </w:r>
      <w:r w:rsidR="00C01200">
        <w:rPr>
          <w:rFonts w:ascii="Verdana" w:eastAsiaTheme="minorEastAsia" w:hAnsi="Verdana" w:cs="Tahoma"/>
          <w:sz w:val="16"/>
          <w:szCs w:val="16"/>
          <w:lang w:eastAsia="pl-PL"/>
        </w:rPr>
        <w:t xml:space="preserve"> odbioru</w:t>
      </w:r>
      <w:r w:rsidR="003E593B">
        <w:rPr>
          <w:rFonts w:ascii="Verdana" w:eastAsiaTheme="minorEastAsia" w:hAnsi="Verdana" w:cs="Tahoma"/>
          <w:sz w:val="16"/>
          <w:szCs w:val="16"/>
          <w:lang w:eastAsia="pl-PL"/>
        </w:rPr>
        <w:t>.</w:t>
      </w:r>
    </w:p>
    <w:p w:rsidR="00B915E1" w:rsidRPr="00B915E1" w:rsidRDefault="00B915E1" w:rsidP="00B915E1">
      <w:pPr>
        <w:numPr>
          <w:ilvl w:val="0"/>
          <w:numId w:val="28"/>
        </w:numPr>
        <w:suppressAutoHyphens w:val="0"/>
        <w:spacing w:after="60" w:line="276" w:lineRule="auto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Wykonawca wystawi rachunek/fakturę po wykonaniu usługi, za faktyczną ilość przebadanych osób.</w:t>
      </w:r>
    </w:p>
    <w:p w:rsidR="00B915E1" w:rsidRPr="00B915E1" w:rsidRDefault="00B915E1" w:rsidP="00B915E1">
      <w:pPr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Za datę zapłaty strony przyjmują datę obciążenia rachunku/faktury Zamawiającego.</w:t>
      </w:r>
    </w:p>
    <w:p w:rsidR="00B915E1" w:rsidRPr="00B915E1" w:rsidRDefault="00B915E1" w:rsidP="00B915E1">
      <w:pPr>
        <w:suppressAutoHyphens w:val="0"/>
        <w:spacing w:after="60" w:line="240" w:lineRule="auto"/>
        <w:ind w:right="11"/>
        <w:jc w:val="center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="Times New Roman" w:hAnsi="Verdana" w:cs="Tahoma"/>
          <w:b/>
          <w:sz w:val="16"/>
          <w:szCs w:val="16"/>
          <w:lang w:eastAsia="pl-PL"/>
        </w:rPr>
        <w:t>§ 4</w:t>
      </w:r>
    </w:p>
    <w:p w:rsidR="00B915E1" w:rsidRPr="00B915E1" w:rsidRDefault="00B915E1" w:rsidP="00B915E1">
      <w:pPr>
        <w:suppressAutoHyphens w:val="0"/>
        <w:spacing w:after="0" w:line="240" w:lineRule="auto"/>
        <w:ind w:right="11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="Times New Roman" w:hAnsi="Verdana" w:cs="Tahoma"/>
          <w:sz w:val="16"/>
          <w:szCs w:val="16"/>
          <w:lang w:eastAsia="pl-PL"/>
        </w:rPr>
        <w:t xml:space="preserve">Umowa obowiązuje od dnia jej zawarcia do dnia </w:t>
      </w:r>
      <w:r w:rsidR="00E56DDB">
        <w:rPr>
          <w:rFonts w:ascii="Verdana" w:eastAsia="Times New Roman" w:hAnsi="Verdana" w:cs="Tahoma"/>
          <w:b/>
          <w:sz w:val="16"/>
          <w:szCs w:val="16"/>
          <w:lang w:eastAsia="pl-PL"/>
        </w:rPr>
        <w:t>31.10.2019</w:t>
      </w:r>
      <w:r w:rsidRPr="00B915E1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roku.</w:t>
      </w:r>
    </w:p>
    <w:p w:rsidR="00B915E1" w:rsidRPr="00B915E1" w:rsidRDefault="00B915E1" w:rsidP="00B915E1">
      <w:pPr>
        <w:keepLines/>
        <w:suppressAutoHyphens w:val="0"/>
        <w:autoSpaceDE w:val="0"/>
        <w:spacing w:after="0" w:line="240" w:lineRule="auto"/>
        <w:jc w:val="center"/>
        <w:rPr>
          <w:rFonts w:ascii="Verdana" w:eastAsiaTheme="minorEastAsia" w:hAnsi="Verdana" w:cstheme="minorBidi"/>
          <w:b/>
          <w:sz w:val="16"/>
          <w:szCs w:val="16"/>
          <w:lang w:eastAsia="pl-PL"/>
        </w:rPr>
      </w:pP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  <w:t>§ 5</w:t>
      </w:r>
    </w:p>
    <w:p w:rsidR="00B915E1" w:rsidRPr="00B915E1" w:rsidRDefault="00B915E1" w:rsidP="00B915E1">
      <w:pPr>
        <w:keepLines/>
        <w:numPr>
          <w:ilvl w:val="0"/>
          <w:numId w:val="32"/>
        </w:numPr>
        <w:suppressAutoHyphens w:val="0"/>
        <w:autoSpaceDE w:val="0"/>
        <w:spacing w:after="60" w:line="276" w:lineRule="auto"/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W przypadku niewykonania lub nie należytego wykonania umowy przez Wykonawcę Zamawiający może naliczyć karę umowną w następujących przypadkach i wysokościach:</w:t>
      </w:r>
    </w:p>
    <w:p w:rsidR="00B915E1" w:rsidRPr="00B915E1" w:rsidRDefault="00B915E1" w:rsidP="00B915E1">
      <w:pPr>
        <w:keepLines/>
        <w:numPr>
          <w:ilvl w:val="0"/>
          <w:numId w:val="33"/>
        </w:numPr>
        <w:tabs>
          <w:tab w:val="num" w:pos="1440"/>
        </w:tabs>
        <w:suppressAutoHyphens w:val="0"/>
        <w:autoSpaceDE w:val="0"/>
        <w:spacing w:after="60" w:line="276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za opóźnienie w rozpoczęciu realizacji zamówienia w wysokości 500 złotych za każdy przypadek</w:t>
      </w:r>
    </w:p>
    <w:p w:rsidR="00B915E1" w:rsidRPr="00B915E1" w:rsidRDefault="00B915E1" w:rsidP="00B915E1">
      <w:pPr>
        <w:keepLines/>
        <w:numPr>
          <w:ilvl w:val="0"/>
          <w:numId w:val="33"/>
        </w:numPr>
        <w:tabs>
          <w:tab w:val="num" w:pos="1440"/>
        </w:tabs>
        <w:suppressAutoHyphens w:val="0"/>
        <w:autoSpaceDE w:val="0"/>
        <w:spacing w:after="60" w:line="276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za odstąpienie od umowy przez Zamawiającego z przyczyn leżących po stronie Wykonawcy w wysokości 20 % ceny.</w:t>
      </w:r>
    </w:p>
    <w:p w:rsidR="00B915E1" w:rsidRPr="00B915E1" w:rsidRDefault="00B915E1" w:rsidP="00B915E1">
      <w:pPr>
        <w:keepLines/>
        <w:numPr>
          <w:ilvl w:val="0"/>
          <w:numId w:val="32"/>
        </w:numPr>
        <w:suppressAutoHyphens w:val="0"/>
        <w:autoSpaceDE w:val="0"/>
        <w:spacing w:after="60" w:line="276" w:lineRule="auto"/>
        <w:ind w:left="357" w:hanging="357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915E1" w:rsidRPr="00B915E1" w:rsidRDefault="00B915E1" w:rsidP="00B915E1">
      <w:pPr>
        <w:keepLines/>
        <w:numPr>
          <w:ilvl w:val="0"/>
          <w:numId w:val="32"/>
        </w:numPr>
        <w:suppressAutoHyphens w:val="0"/>
        <w:autoSpaceDE w:val="0"/>
        <w:spacing w:after="0" w:line="276" w:lineRule="auto"/>
        <w:ind w:left="360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Zamawiający zastrzega sobie prawo dochodzenia odszkodowania uzupełniającego na zasadach ogólnych Kodeksu Cywilnego, jeżeli wartość powstałej szkody przekroczy wysokość kary umownej.</w:t>
      </w:r>
    </w:p>
    <w:p w:rsidR="00B915E1" w:rsidRPr="00B915E1" w:rsidRDefault="00B915E1" w:rsidP="00B915E1">
      <w:pPr>
        <w:keepLines/>
        <w:suppressAutoHyphens w:val="0"/>
        <w:autoSpaceDE w:val="0"/>
        <w:spacing w:after="0" w:line="240" w:lineRule="auto"/>
        <w:ind w:left="360"/>
        <w:jc w:val="both"/>
        <w:rPr>
          <w:rFonts w:ascii="Verdana" w:hAnsi="Verdana"/>
          <w:sz w:val="16"/>
          <w:szCs w:val="16"/>
          <w:lang w:eastAsia="en-US"/>
        </w:rPr>
      </w:pPr>
    </w:p>
    <w:p w:rsidR="00B915E1" w:rsidRPr="00B915E1" w:rsidRDefault="00B915E1" w:rsidP="00B915E1">
      <w:pPr>
        <w:keepLines/>
        <w:suppressAutoHyphens w:val="0"/>
        <w:autoSpaceDE w:val="0"/>
        <w:spacing w:after="0" w:line="240" w:lineRule="auto"/>
        <w:jc w:val="center"/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bCs/>
          <w:sz w:val="16"/>
          <w:szCs w:val="16"/>
          <w:lang w:eastAsia="pl-PL"/>
        </w:rPr>
        <w:t>§ 6</w:t>
      </w:r>
    </w:p>
    <w:p w:rsidR="00B915E1" w:rsidRPr="00B915E1" w:rsidRDefault="00B915E1" w:rsidP="00B915E1">
      <w:pPr>
        <w:keepLines/>
        <w:numPr>
          <w:ilvl w:val="0"/>
          <w:numId w:val="34"/>
        </w:numPr>
        <w:suppressAutoHyphens w:val="0"/>
        <w:autoSpaceDE w:val="0"/>
        <w:spacing w:after="0" w:line="276" w:lineRule="auto"/>
        <w:ind w:left="284" w:hanging="284"/>
        <w:contextualSpacing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Niezależnie od uprawnień przewidzianych przez przepisy kodeksu cywilnego stronom przysługuje prawo odstąpienia od umowy w następujących przypadkach:</w:t>
      </w:r>
    </w:p>
    <w:p w:rsidR="00B915E1" w:rsidRPr="00B915E1" w:rsidRDefault="00B915E1" w:rsidP="00B915E1">
      <w:pPr>
        <w:keepLines/>
        <w:numPr>
          <w:ilvl w:val="0"/>
          <w:numId w:val="34"/>
        </w:numPr>
        <w:tabs>
          <w:tab w:val="num" w:pos="284"/>
        </w:tabs>
        <w:suppressAutoHyphens w:val="0"/>
        <w:autoSpaceDE w:val="0"/>
        <w:spacing w:after="0" w:line="276" w:lineRule="auto"/>
        <w:ind w:left="284" w:hanging="284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Zamawiającemu przysługuje prawo do odstąpienia od umowy gdy Wykonawca opóźnia się z realizacją przedmiotu umowy i opóźnienie trwa dłużej niż 4 dni.</w:t>
      </w:r>
    </w:p>
    <w:p w:rsidR="00B915E1" w:rsidRPr="00B915E1" w:rsidRDefault="00B915E1" w:rsidP="00B915E1">
      <w:pPr>
        <w:keepLines/>
        <w:numPr>
          <w:ilvl w:val="0"/>
          <w:numId w:val="34"/>
        </w:numPr>
        <w:tabs>
          <w:tab w:val="num" w:pos="284"/>
        </w:tabs>
        <w:suppressAutoHyphens w:val="0"/>
        <w:autoSpaceDE w:val="0"/>
        <w:spacing w:after="0" w:line="276" w:lineRule="auto"/>
        <w:ind w:left="284" w:hanging="284"/>
        <w:jc w:val="both"/>
        <w:rPr>
          <w:rFonts w:ascii="Verdana" w:hAnsi="Verdana"/>
          <w:sz w:val="16"/>
          <w:szCs w:val="16"/>
          <w:lang w:eastAsia="en-US"/>
        </w:rPr>
      </w:pPr>
      <w:r w:rsidRPr="00B915E1">
        <w:rPr>
          <w:rFonts w:ascii="Verdana" w:hAnsi="Verdana"/>
          <w:sz w:val="16"/>
          <w:szCs w:val="16"/>
          <w:lang w:eastAsia="en-US"/>
        </w:rPr>
        <w:t>Odstąpienie od umowy powinno nastąpić w formie pisemnej pod rygorem nieważności takiego oświadczenia i powinno zawierać uzasadnienie.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7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Zważywszy na fakt, że przedmiot umowy ma być sfinansowany ze środków pochodzących z funduszy Unii Europejskiej, </w:t>
      </w:r>
      <w:r w:rsidR="00E56DDB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Zespół Szkół Zawodowych w Dynowie </w:t>
      </w: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>zastrzega sobie możliwość ograniczenia zakresu usług, jeżeli z przyczyn niezależnych od</w:t>
      </w:r>
      <w:r w:rsidR="00AA64E3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Zespołu</w:t>
      </w:r>
      <w:r w:rsidR="00E56DDB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Szkół Zawodowych w Dynowie</w:t>
      </w:r>
      <w:r w:rsidRPr="00B915E1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wysokość środków na sfinansowanie zamówienia zostanie zmniejszona. W przypadku zmniejszenia zakresu usług Wykonawca otrzyma wynagrodzenie w wysokości proporcjonalnej do ilości zrealizowanej usługi i zrzeka się dochodzenia roszczeń odszkodowawczych związanych z ograniczeniem zakresu usług.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8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Zmiana postanowień niniejszej umowy wymaga formy pisemnej pod rygorem nieważności takiej zmiany.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9</w:t>
      </w:r>
    </w:p>
    <w:p w:rsidR="00B915E1" w:rsidRPr="00B915E1" w:rsidRDefault="00B915E1" w:rsidP="00B915E1">
      <w:pPr>
        <w:suppressAutoHyphens w:val="0"/>
        <w:spacing w:after="60" w:line="240" w:lineRule="auto"/>
        <w:jc w:val="both"/>
        <w:rPr>
          <w:rFonts w:ascii="Verdana" w:eastAsia="Times New Roman" w:hAnsi="Verdana" w:cs="Tahoma"/>
          <w:sz w:val="16"/>
          <w:szCs w:val="16"/>
          <w:lang w:eastAsia="pl-PL"/>
        </w:rPr>
      </w:pPr>
      <w:r w:rsidRPr="00B915E1">
        <w:rPr>
          <w:rFonts w:ascii="Verdana" w:eastAsia="Times New Roman" w:hAnsi="Verdana" w:cs="Tahoma"/>
          <w:sz w:val="16"/>
          <w:szCs w:val="16"/>
          <w:lang w:eastAsia="pl-PL"/>
        </w:rPr>
        <w:t>Właściwym do rozpoznania sporów wynikłych na tle realizacji niniejszej umowy jest Sąd właściwy dla siedziby Zamawiającego.</w:t>
      </w:r>
    </w:p>
    <w:p w:rsidR="00B915E1" w:rsidRPr="00B915E1" w:rsidRDefault="00B915E1" w:rsidP="00B915E1">
      <w:pPr>
        <w:keepNext/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10</w:t>
      </w:r>
    </w:p>
    <w:p w:rsidR="00B915E1" w:rsidRPr="00B915E1" w:rsidRDefault="00B915E1" w:rsidP="00B915E1">
      <w:pPr>
        <w:keepNext/>
        <w:keepLines/>
        <w:numPr>
          <w:ilvl w:val="0"/>
          <w:numId w:val="27"/>
        </w:numPr>
        <w:suppressAutoHyphens w:val="0"/>
        <w:autoSpaceDE w:val="0"/>
        <w:spacing w:after="60" w:line="276" w:lineRule="auto"/>
        <w:jc w:val="both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W sprawach nieuregulowanych niniejszą umową obowiązują przepisy Kodeksu Cywilnego.</w:t>
      </w:r>
    </w:p>
    <w:p w:rsidR="00B915E1" w:rsidRPr="00B915E1" w:rsidRDefault="00B915E1" w:rsidP="00B915E1">
      <w:pPr>
        <w:keepNext/>
        <w:keepLines/>
        <w:numPr>
          <w:ilvl w:val="0"/>
          <w:numId w:val="27"/>
        </w:numPr>
        <w:suppressAutoHyphens w:val="0"/>
        <w:autoSpaceDE w:val="0"/>
        <w:spacing w:after="200" w:line="276" w:lineRule="auto"/>
        <w:jc w:val="both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Integralne części niniejszej umowy stanowi oferta Wykonawcy i Zaproszenie do składania ofert.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center"/>
        <w:rPr>
          <w:rFonts w:ascii="Verdana" w:eastAsiaTheme="minorEastAsia" w:hAnsi="Verdana" w:cs="Tahoma"/>
          <w:b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>§ 11</w:t>
      </w:r>
    </w:p>
    <w:p w:rsidR="00B915E1" w:rsidRPr="00B915E1" w:rsidRDefault="00B915E1" w:rsidP="00B915E1">
      <w:pPr>
        <w:keepLines/>
        <w:suppressAutoHyphens w:val="0"/>
        <w:autoSpaceDE w:val="0"/>
        <w:spacing w:after="60" w:line="240" w:lineRule="auto"/>
        <w:jc w:val="both"/>
        <w:rPr>
          <w:rFonts w:ascii="Verdana" w:eastAsiaTheme="minorEastAsia" w:hAnsi="Verdana" w:cs="Tahoma"/>
          <w:sz w:val="16"/>
          <w:szCs w:val="16"/>
          <w:lang w:eastAsia="pl-PL"/>
        </w:rPr>
      </w:pPr>
      <w:r w:rsidRPr="00B915E1">
        <w:rPr>
          <w:rFonts w:ascii="Verdana" w:eastAsiaTheme="minorEastAsia" w:hAnsi="Verdana" w:cs="Tahoma"/>
          <w:sz w:val="16"/>
          <w:szCs w:val="16"/>
          <w:lang w:eastAsia="pl-PL"/>
        </w:rPr>
        <w:t>Umowa niniejsza sporządzona została w 2 jednobrzmiących egzemplarzach, po 1 egzemplarzu dla każdej ze stron.</w:t>
      </w:r>
    </w:p>
    <w:p w:rsidR="00B915E1" w:rsidRPr="00B915E1" w:rsidRDefault="00B915E1" w:rsidP="00B915E1">
      <w:pPr>
        <w:suppressAutoHyphens w:val="0"/>
        <w:spacing w:after="60" w:line="240" w:lineRule="auto"/>
        <w:rPr>
          <w:rFonts w:ascii="Verdana" w:eastAsiaTheme="minorEastAsia" w:hAnsi="Verdana" w:cs="Tahoma"/>
          <w:b/>
          <w:sz w:val="16"/>
          <w:szCs w:val="16"/>
          <w:lang w:eastAsia="pl-PL"/>
        </w:rPr>
      </w:pPr>
    </w:p>
    <w:p w:rsidR="00B915E1" w:rsidRPr="00B915E1" w:rsidRDefault="00B915E1" w:rsidP="00B915E1">
      <w:pPr>
        <w:suppressAutoHyphens w:val="0"/>
        <w:spacing w:after="0" w:line="240" w:lineRule="auto"/>
        <w:rPr>
          <w:rFonts w:ascii="Verdana" w:eastAsiaTheme="minorHAnsi" w:hAnsi="Verdana" w:cstheme="minorBidi"/>
          <w:b/>
          <w:sz w:val="16"/>
          <w:szCs w:val="16"/>
          <w:u w:val="single"/>
          <w:lang w:eastAsia="en-US"/>
        </w:rPr>
      </w:pP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 xml:space="preserve">Zamawiający                                                                                               WYKONAWCA </w:t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  <w:r w:rsidRPr="00B915E1">
        <w:rPr>
          <w:rFonts w:ascii="Verdana" w:eastAsiaTheme="minorEastAsia" w:hAnsi="Verdana" w:cs="Tahoma"/>
          <w:b/>
          <w:sz w:val="16"/>
          <w:szCs w:val="16"/>
          <w:lang w:eastAsia="pl-PL"/>
        </w:rPr>
        <w:tab/>
      </w:r>
    </w:p>
    <w:p w:rsidR="007B64AB" w:rsidRDefault="007B64AB"/>
    <w:p w:rsidR="007B64AB" w:rsidRDefault="007B64AB">
      <w:pPr>
        <w:suppressAutoHyphens w:val="0"/>
        <w:spacing w:after="200" w:line="276" w:lineRule="auto"/>
      </w:pPr>
    </w:p>
    <w:sectPr w:rsidR="007B64AB" w:rsidSect="008020A9">
      <w:headerReference w:type="default" r:id="rId9"/>
      <w:footerReference w:type="default" r:id="rId10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5D" w:rsidRDefault="008D7E5D" w:rsidP="008020A9">
      <w:pPr>
        <w:spacing w:after="0" w:line="240" w:lineRule="auto"/>
      </w:pPr>
      <w:r>
        <w:separator/>
      </w:r>
    </w:p>
  </w:endnote>
  <w:endnote w:type="continuationSeparator" w:id="0">
    <w:p w:rsidR="008D7E5D" w:rsidRDefault="008D7E5D" w:rsidP="008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DA" w:rsidRDefault="00F753E1">
    <w:pPr>
      <w:pStyle w:val="Stopka"/>
      <w:jc w:val="center"/>
    </w:pPr>
    <w:r>
      <w:rPr>
        <w:sz w:val="20"/>
      </w:rPr>
      <w:t>Projekt współfinansowany z Funduszy Europejskich w ramach Europejskiego Funduszu Społecznego</w:t>
    </w:r>
  </w:p>
  <w:p w:rsidR="00CC04DA" w:rsidRDefault="00CC0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5D" w:rsidRDefault="008D7E5D" w:rsidP="008020A9">
      <w:pPr>
        <w:spacing w:after="0" w:line="240" w:lineRule="auto"/>
      </w:pPr>
      <w:r>
        <w:separator/>
      </w:r>
    </w:p>
  </w:footnote>
  <w:footnote w:type="continuationSeparator" w:id="0">
    <w:p w:rsidR="008D7E5D" w:rsidRDefault="008D7E5D" w:rsidP="0080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DA" w:rsidRDefault="00A0140B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" w:hint="default"/>
        <w:b/>
        <w:color w:val="auto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4"/>
    <w:multiLevelType w:val="singleLevel"/>
    <w:tmpl w:val="2398FB0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MyriadPro-Regular" w:hint="default"/>
        <w:sz w:val="22"/>
        <w:szCs w:val="22"/>
      </w:rPr>
    </w:lvl>
  </w:abstractNum>
  <w:abstractNum w:abstractNumId="5">
    <w:nsid w:val="00000007"/>
    <w:multiLevelType w:val="multilevel"/>
    <w:tmpl w:val="BD2A6D2E"/>
    <w:name w:val="WW8Num7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eastAsia="Calibri" w:hAnsi="Calibri" w:cs="Arial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 w:tentative="1">
      <w:start w:val="1"/>
      <w:numFmt w:val="lowerRoman"/>
      <w:lvlText w:val="%3."/>
      <w:lvlJc w:val="right"/>
      <w:pPr>
        <w:ind w:left="459" w:hanging="180"/>
      </w:pPr>
    </w:lvl>
    <w:lvl w:ilvl="3" w:tentative="1">
      <w:start w:val="1"/>
      <w:numFmt w:val="decimal"/>
      <w:lvlText w:val="%4."/>
      <w:lvlJc w:val="left"/>
      <w:pPr>
        <w:ind w:left="1179" w:hanging="360"/>
      </w:p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74DE"/>
    <w:multiLevelType w:val="hybridMultilevel"/>
    <w:tmpl w:val="97EEF778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3912D04"/>
    <w:multiLevelType w:val="hybridMultilevel"/>
    <w:tmpl w:val="4DDAF858"/>
    <w:lvl w:ilvl="0" w:tplc="E020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2E41CD"/>
    <w:multiLevelType w:val="hybridMultilevel"/>
    <w:tmpl w:val="9F863E30"/>
    <w:lvl w:ilvl="0" w:tplc="244E29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77459B"/>
    <w:multiLevelType w:val="hybridMultilevel"/>
    <w:tmpl w:val="31FE2A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F370E"/>
    <w:multiLevelType w:val="hybridMultilevel"/>
    <w:tmpl w:val="BC1AB2A6"/>
    <w:lvl w:ilvl="0" w:tplc="1904F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6F2E9F"/>
    <w:multiLevelType w:val="hybridMultilevel"/>
    <w:tmpl w:val="E56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3FD5171C"/>
    <w:multiLevelType w:val="hybridMultilevel"/>
    <w:tmpl w:val="A948B7BC"/>
    <w:lvl w:ilvl="0" w:tplc="ED64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4BFB32F2"/>
    <w:multiLevelType w:val="hybridMultilevel"/>
    <w:tmpl w:val="E110C122"/>
    <w:name w:val="WW8Num322"/>
    <w:lvl w:ilvl="0" w:tplc="45043140">
      <w:start w:val="2"/>
      <w:numFmt w:val="decimal"/>
      <w:lvlText w:val="%1."/>
      <w:lvlJc w:val="left"/>
      <w:pPr>
        <w:tabs>
          <w:tab w:val="num" w:pos="486"/>
        </w:tabs>
        <w:ind w:left="486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-26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7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4F540576"/>
    <w:multiLevelType w:val="hybridMultilevel"/>
    <w:tmpl w:val="3A483B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52CA47D0"/>
    <w:multiLevelType w:val="hybridMultilevel"/>
    <w:tmpl w:val="64E03C1A"/>
    <w:lvl w:ilvl="0" w:tplc="D4869B4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BA145E"/>
    <w:multiLevelType w:val="multilevel"/>
    <w:tmpl w:val="8ACE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eastAsia="Times New Roman" w:hAnsi="TimesNewRomanPS-BoldMT" w:cs="TimesNewRomanPS-BoldMT" w:hint="eastAsia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eastAsia="Times New Roman" w:hAnsi="TimesNewRomanPS-BoldMT" w:cs="TimesNewRomanPS-BoldMT" w:hint="eastAsia"/>
        <w:b/>
        <w:sz w:val="22"/>
      </w:rPr>
    </w:lvl>
  </w:abstractNum>
  <w:abstractNum w:abstractNumId="31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A1D2298"/>
    <w:multiLevelType w:val="hybridMultilevel"/>
    <w:tmpl w:val="F392E498"/>
    <w:lvl w:ilvl="0" w:tplc="34AE66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F68F6"/>
    <w:multiLevelType w:val="hybridMultilevel"/>
    <w:tmpl w:val="F4562E52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5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3CA6CA0"/>
    <w:multiLevelType w:val="hybridMultilevel"/>
    <w:tmpl w:val="A336F0F6"/>
    <w:lvl w:ilvl="0" w:tplc="A51A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35"/>
  </w:num>
  <w:num w:numId="9">
    <w:abstractNumId w:val="27"/>
  </w:num>
  <w:num w:numId="10">
    <w:abstractNumId w:val="33"/>
  </w:num>
  <w:num w:numId="11">
    <w:abstractNumId w:val="34"/>
  </w:num>
  <w:num w:numId="12">
    <w:abstractNumId w:val="26"/>
  </w:num>
  <w:num w:numId="13">
    <w:abstractNumId w:val="8"/>
  </w:num>
  <w:num w:numId="14">
    <w:abstractNumId w:val="31"/>
  </w:num>
  <w:num w:numId="15">
    <w:abstractNumId w:val="13"/>
  </w:num>
  <w:num w:numId="16">
    <w:abstractNumId w:val="14"/>
  </w:num>
  <w:num w:numId="17">
    <w:abstractNumId w:val="7"/>
  </w:num>
  <w:num w:numId="18">
    <w:abstractNumId w:val="9"/>
  </w:num>
  <w:num w:numId="19">
    <w:abstractNumId w:val="22"/>
  </w:num>
  <w:num w:numId="20">
    <w:abstractNumId w:val="15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6"/>
  </w:num>
  <w:num w:numId="31">
    <w:abstractNumId w:val="32"/>
  </w:num>
  <w:num w:numId="32">
    <w:abstractNumId w:val="10"/>
  </w:num>
  <w:num w:numId="33">
    <w:abstractNumId w:val="20"/>
  </w:num>
  <w:num w:numId="34">
    <w:abstractNumId w:val="21"/>
  </w:num>
  <w:num w:numId="35">
    <w:abstractNumId w:val="2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B"/>
    <w:rsid w:val="000116A5"/>
    <w:rsid w:val="00051F8F"/>
    <w:rsid w:val="00057471"/>
    <w:rsid w:val="00061C98"/>
    <w:rsid w:val="000B0096"/>
    <w:rsid w:val="000E0BFB"/>
    <w:rsid w:val="000E48D6"/>
    <w:rsid w:val="00154315"/>
    <w:rsid w:val="001551DA"/>
    <w:rsid w:val="00161A04"/>
    <w:rsid w:val="00192226"/>
    <w:rsid w:val="001A08B5"/>
    <w:rsid w:val="001E6093"/>
    <w:rsid w:val="00212F1A"/>
    <w:rsid w:val="002255D7"/>
    <w:rsid w:val="002447A6"/>
    <w:rsid w:val="002C1AD6"/>
    <w:rsid w:val="00336CFD"/>
    <w:rsid w:val="003C0FA2"/>
    <w:rsid w:val="003E593B"/>
    <w:rsid w:val="003F38E7"/>
    <w:rsid w:val="004300CE"/>
    <w:rsid w:val="004D3E68"/>
    <w:rsid w:val="005D447B"/>
    <w:rsid w:val="00625FB1"/>
    <w:rsid w:val="00643C34"/>
    <w:rsid w:val="0068658C"/>
    <w:rsid w:val="00704CEA"/>
    <w:rsid w:val="00745040"/>
    <w:rsid w:val="0079095B"/>
    <w:rsid w:val="007A0429"/>
    <w:rsid w:val="007B64AB"/>
    <w:rsid w:val="008020A9"/>
    <w:rsid w:val="0083425E"/>
    <w:rsid w:val="008D7E5D"/>
    <w:rsid w:val="009A3193"/>
    <w:rsid w:val="00A0140B"/>
    <w:rsid w:val="00A95914"/>
    <w:rsid w:val="00AA64E3"/>
    <w:rsid w:val="00AE549C"/>
    <w:rsid w:val="00AF20B2"/>
    <w:rsid w:val="00AF66AC"/>
    <w:rsid w:val="00B1725D"/>
    <w:rsid w:val="00B37B64"/>
    <w:rsid w:val="00B71AD1"/>
    <w:rsid w:val="00B915E1"/>
    <w:rsid w:val="00C01200"/>
    <w:rsid w:val="00CC04DA"/>
    <w:rsid w:val="00CE23AA"/>
    <w:rsid w:val="00E138D6"/>
    <w:rsid w:val="00E56DDB"/>
    <w:rsid w:val="00F753E1"/>
    <w:rsid w:val="00FB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0B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40B"/>
    <w:rPr>
      <w:color w:val="0000FF"/>
      <w:u w:val="single"/>
    </w:rPr>
  </w:style>
  <w:style w:type="paragraph" w:styleId="Nagwek">
    <w:name w:val="header"/>
    <w:basedOn w:val="Normalny"/>
    <w:link w:val="NagwekZnak"/>
    <w:rsid w:val="00A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140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A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140B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A0140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140B"/>
    <w:pPr>
      <w:ind w:left="708"/>
    </w:pPr>
  </w:style>
  <w:style w:type="paragraph" w:styleId="Bezodstpw">
    <w:name w:val="No Spacing"/>
    <w:uiPriority w:val="1"/>
    <w:qFormat/>
    <w:rsid w:val="00A0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0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0B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40B"/>
    <w:rPr>
      <w:color w:val="0000FF"/>
      <w:u w:val="single"/>
    </w:rPr>
  </w:style>
  <w:style w:type="paragraph" w:styleId="Nagwek">
    <w:name w:val="header"/>
    <w:basedOn w:val="Normalny"/>
    <w:link w:val="NagwekZnak"/>
    <w:rsid w:val="00A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140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A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140B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A0140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0140B"/>
    <w:pPr>
      <w:ind w:left="708"/>
    </w:pPr>
  </w:style>
  <w:style w:type="paragraph" w:styleId="Bezodstpw">
    <w:name w:val="No Spacing"/>
    <w:uiPriority w:val="1"/>
    <w:qFormat/>
    <w:rsid w:val="00A0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0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5897-5DAB-4140-BACA-78B57D60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3703</Words>
  <Characters>22218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cp:lastPrinted>2017-01-17T15:07:00Z</cp:lastPrinted>
  <dcterms:created xsi:type="dcterms:W3CDTF">2017-01-16T21:04:00Z</dcterms:created>
  <dcterms:modified xsi:type="dcterms:W3CDTF">2017-01-17T15:09:00Z</dcterms:modified>
</cp:coreProperties>
</file>