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Załącznik nr 2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</w:t>
      </w:r>
    </w:p>
    <w:p w:rsidR="003D1FC6" w:rsidRPr="005745EA" w:rsidRDefault="003D1FC6" w:rsidP="003D1FC6">
      <w:pPr>
        <w:suppressAutoHyphens/>
        <w:spacing w:after="0" w:line="240" w:lineRule="atLeast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Miejscowość i data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Pieczęć adresowa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NIP / Regon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 Wykonawcy</w:t>
      </w:r>
    </w:p>
    <w:p w:rsidR="003D1FC6" w:rsidRPr="005745EA" w:rsidRDefault="003D1FC6" w:rsidP="003D1FC6">
      <w:pPr>
        <w:suppressAutoHyphens/>
        <w:spacing w:before="24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iż ubiegając się o udzielenie zamówienia, nie jesteśmy powiązani 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z Zamawiającym: Powiat Rzeszowski, Zespół Szkół Zawodowych im. Kard. Stefana Wyszyńskiego, ul. Polna 3, 36-065 Dynów – osobowo lub kapitałowo w rozumieniu zapisów Wytycznych w zakresie kwalifikowania wydatków w ramach Europejskiego Funduszu Rozwoju Regionalnego, Europejskiego Funduszu Społecznego oraz Funduszu Spójności na lata 2014-2020.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a)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uczestniczeniu w spółce jako wspólnik spółki cywilnej lub spółki osobowej;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b)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posiadaniu co najmniej 10 % udziałów lub akcji;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c)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pełnieniu funkcji członka organu nadzorczego lub zarządzającego, prokurenta, pełnomocnika;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d)</w:t>
      </w: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podpisy osób upoważnionych do składania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745EA">
        <w:rPr>
          <w:rFonts w:ascii="Times New Roman" w:eastAsia="Calibri" w:hAnsi="Times New Roman" w:cs="Times New Roman"/>
          <w:sz w:val="24"/>
          <w:szCs w:val="24"/>
          <w:lang w:eastAsia="ar-SA"/>
        </w:rPr>
        <w:t>oświadczeń woli w imieniu Oferenta</w:t>
      </w: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D1FC6" w:rsidRPr="005745EA" w:rsidRDefault="003D1FC6" w:rsidP="003D1FC6">
      <w:pPr>
        <w:suppressAutoHyphens/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4449" w:rsidRPr="003D1FC6" w:rsidRDefault="009A4449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9A4449" w:rsidRPr="003D1FC6" w:rsidSect="008020A9">
      <w:headerReference w:type="default" r:id="rId5"/>
      <w:footerReference w:type="default" r:id="rId6"/>
      <w:pgSz w:w="11906" w:h="16838"/>
      <w:pgMar w:top="1102" w:right="1417" w:bottom="1417" w:left="1417" w:header="142" w:footer="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charset w:val="EE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3D1FC6">
    <w:pPr>
      <w:pStyle w:val="Stopka"/>
      <w:jc w:val="center"/>
    </w:pPr>
    <w:r>
      <w:rPr>
        <w:sz w:val="20"/>
      </w:rPr>
      <w:t>Projekt współfinansowany z Funduszy Europejsk</w:t>
    </w:r>
    <w:r>
      <w:rPr>
        <w:sz w:val="20"/>
      </w:rPr>
      <w:t>ich w ramach Europejskiego Funduszu Społecznego</w:t>
    </w:r>
  </w:p>
  <w:p w:rsidR="00CC04DA" w:rsidRDefault="003D1FC6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4DA" w:rsidRDefault="003D1FC6">
    <w:pPr>
      <w:pStyle w:val="Nagwek"/>
      <w:tabs>
        <w:tab w:val="clear" w:pos="9072"/>
      </w:tabs>
      <w:ind w:left="-851" w:right="-851"/>
      <w:jc w:val="center"/>
    </w:pPr>
    <w:r>
      <w:rPr>
        <w:noProof/>
        <w:lang w:eastAsia="pl-PL"/>
      </w:rPr>
      <w:drawing>
        <wp:inline distT="0" distB="0" distL="0" distR="0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Calibri" w:hint="default"/>
        <w:b/>
        <w:color w:val="auto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MyriadPro-Regular" w:hint="default"/>
        <w:sz w:val="22"/>
        <w:szCs w:val="22"/>
      </w:rPr>
    </w:lvl>
  </w:abstractNum>
  <w:abstractNum w:abstractNumId="3">
    <w:nsid w:val="00000007"/>
    <w:multiLevelType w:val="multilevel"/>
    <w:tmpl w:val="9590292E"/>
    <w:name w:val="WW8Num7"/>
    <w:lvl w:ilvl="0">
      <w:start w:val="1"/>
      <w:numFmt w:val="upperRoman"/>
      <w:lvlText w:val="%1."/>
      <w:lvlJc w:val="right"/>
      <w:pPr>
        <w:tabs>
          <w:tab w:val="num" w:pos="348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ourier New" w:eastAsia="Times New Roman" w:hAnsi="Courier New" w:cs="Courier New" w:hint="default"/>
        <w:b w:val="0"/>
      </w:rPr>
    </w:lvl>
    <w:lvl w:ilvl="2">
      <w:start w:val="1"/>
      <w:numFmt w:val="decimal"/>
      <w:lvlText w:val="%3."/>
      <w:lvlJc w:val="left"/>
      <w:pPr>
        <w:ind w:left="6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179" w:hanging="360"/>
      </w:pPr>
    </w:lvl>
    <w:lvl w:ilvl="4" w:tentative="1">
      <w:start w:val="1"/>
      <w:numFmt w:val="lowerLetter"/>
      <w:lvlText w:val="%5."/>
      <w:lvlJc w:val="left"/>
      <w:pPr>
        <w:ind w:left="1899" w:hanging="360"/>
      </w:pPr>
    </w:lvl>
    <w:lvl w:ilvl="5" w:tentative="1">
      <w:start w:val="1"/>
      <w:numFmt w:val="lowerRoman"/>
      <w:lvlText w:val="%6."/>
      <w:lvlJc w:val="right"/>
      <w:pPr>
        <w:ind w:left="2619" w:hanging="180"/>
      </w:pPr>
    </w:lvl>
    <w:lvl w:ilvl="6" w:tentative="1">
      <w:start w:val="1"/>
      <w:numFmt w:val="decimal"/>
      <w:lvlText w:val="%7."/>
      <w:lvlJc w:val="left"/>
      <w:pPr>
        <w:ind w:left="3339" w:hanging="360"/>
      </w:pPr>
    </w:lvl>
    <w:lvl w:ilvl="7" w:tentative="1">
      <w:start w:val="1"/>
      <w:numFmt w:val="lowerLetter"/>
      <w:lvlText w:val="%8."/>
      <w:lvlJc w:val="left"/>
      <w:pPr>
        <w:ind w:left="4059" w:hanging="360"/>
      </w:pPr>
    </w:lvl>
    <w:lvl w:ilvl="8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4">
    <w:nsid w:val="02DE253E"/>
    <w:multiLevelType w:val="hybridMultilevel"/>
    <w:tmpl w:val="A27E3B06"/>
    <w:lvl w:ilvl="0" w:tplc="05D86A10">
      <w:start w:val="1"/>
      <w:numFmt w:val="none"/>
      <w:lvlText w:val="4a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lang w:val="pl-PL"/>
      </w:rPr>
    </w:lvl>
    <w:lvl w:ilvl="1" w:tplc="072C7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4E40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56B7B"/>
    <w:multiLevelType w:val="hybridMultilevel"/>
    <w:tmpl w:val="12D24038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5A654BF"/>
    <w:multiLevelType w:val="hybridMultilevel"/>
    <w:tmpl w:val="82C43F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A405907"/>
    <w:multiLevelType w:val="hybridMultilevel"/>
    <w:tmpl w:val="C89CB25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0A7720E0"/>
    <w:multiLevelType w:val="hybridMultilevel"/>
    <w:tmpl w:val="B396F6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76078"/>
    <w:multiLevelType w:val="hybridMultilevel"/>
    <w:tmpl w:val="FCB6940E"/>
    <w:lvl w:ilvl="0" w:tplc="FFFFFFFF">
      <w:start w:val="1"/>
      <w:numFmt w:val="decimal"/>
      <w:lvlText w:val=""/>
      <w:lvlJc w:val="left"/>
    </w:lvl>
    <w:lvl w:ilvl="1" w:tplc="79B23520">
      <w:start w:val="1"/>
      <w:numFmt w:val="lowerLetter"/>
      <w:lvlText w:val="%2)"/>
      <w:lvlJc w:val="left"/>
      <w:rPr>
        <w:rFonts w:ascii="Arial" w:eastAsia="Calibri" w:hAnsi="Arial" w:cs="Arial"/>
        <w:b w:val="0"/>
        <w:sz w:val="20"/>
        <w:szCs w:val="2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D324035"/>
    <w:multiLevelType w:val="hybridMultilevel"/>
    <w:tmpl w:val="A1DAD66E"/>
    <w:lvl w:ilvl="0" w:tplc="F7F89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5248"/>
    <w:multiLevelType w:val="hybridMultilevel"/>
    <w:tmpl w:val="9D96E8F6"/>
    <w:lvl w:ilvl="0" w:tplc="072C70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Franklin Gothic Heavy" w:hAnsi="Franklin Gothic Heavy" w:cs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365D93"/>
    <w:multiLevelType w:val="hybridMultilevel"/>
    <w:tmpl w:val="2D9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27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8A1216"/>
    <w:multiLevelType w:val="hybridMultilevel"/>
    <w:tmpl w:val="92728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67BAA"/>
    <w:multiLevelType w:val="hybridMultilevel"/>
    <w:tmpl w:val="EEE8E2F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E5631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4E4ACD"/>
    <w:multiLevelType w:val="hybridMultilevel"/>
    <w:tmpl w:val="9AD68C60"/>
    <w:lvl w:ilvl="0" w:tplc="3AA65D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4D4842"/>
    <w:multiLevelType w:val="hybridMultilevel"/>
    <w:tmpl w:val="79C61B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817A8"/>
    <w:multiLevelType w:val="hybridMultilevel"/>
    <w:tmpl w:val="5012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951BF"/>
    <w:multiLevelType w:val="hybridMultilevel"/>
    <w:tmpl w:val="9238E01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>
    <w:nsid w:val="73CA6CA0"/>
    <w:multiLevelType w:val="hybridMultilevel"/>
    <w:tmpl w:val="A336F0F6"/>
    <w:lvl w:ilvl="0" w:tplc="A51A4F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6"/>
  </w:num>
  <w:num w:numId="7">
    <w:abstractNumId w:val="13"/>
  </w:num>
  <w:num w:numId="8">
    <w:abstractNumId w:val="22"/>
  </w:num>
  <w:num w:numId="9">
    <w:abstractNumId w:val="12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19"/>
  </w:num>
  <w:num w:numId="17">
    <w:abstractNumId w:val="7"/>
  </w:num>
  <w:num w:numId="18">
    <w:abstractNumId w:val="17"/>
  </w:num>
  <w:num w:numId="19">
    <w:abstractNumId w:val="20"/>
  </w:num>
  <w:num w:numId="20">
    <w:abstractNumId w:val="18"/>
  </w:num>
  <w:num w:numId="21">
    <w:abstractNumId w:val="9"/>
  </w:num>
  <w:num w:numId="22">
    <w:abstractNumId w:val="1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D1FC6"/>
    <w:rsid w:val="003D1FC6"/>
    <w:rsid w:val="003F28D0"/>
    <w:rsid w:val="009A4449"/>
    <w:rsid w:val="00AB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F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D1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rsid w:val="003D1FC6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3D1FC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link w:val="Stopka"/>
    <w:rsid w:val="003D1FC6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D1F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F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1</cp:revision>
  <dcterms:created xsi:type="dcterms:W3CDTF">2017-01-27T08:36:00Z</dcterms:created>
  <dcterms:modified xsi:type="dcterms:W3CDTF">2017-01-27T08:38:00Z</dcterms:modified>
</cp:coreProperties>
</file>