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A" w:rsidRDefault="00691EEA" w:rsidP="00691EEA">
      <w:pPr>
        <w:tabs>
          <w:tab w:val="left" w:pos="426"/>
        </w:tabs>
        <w:suppressAutoHyphens/>
        <w:spacing w:after="0" w:line="240" w:lineRule="atLeas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b/>
          <w:sz w:val="24"/>
          <w:szCs w:val="24"/>
          <w:lang w:eastAsia="ar-SA"/>
        </w:rPr>
        <w:t>Załącznik nr 1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……………..………………………………………….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Nazwa Firmy/ Imię i nazwisko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……………………………………………………….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Adres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……………………………………………………….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Dane kontaktowe: telefon, e-mail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b/>
          <w:sz w:val="24"/>
          <w:szCs w:val="24"/>
          <w:lang w:eastAsia="ar-SA"/>
        </w:rPr>
        <w:t>FORMULARZ OFERTOWY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C04361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Nawiązując do zapytania ofertowego nr.</w:t>
      </w:r>
      <w:r>
        <w:rPr>
          <w:rFonts w:ascii="Times New Roman" w:hAnsi="Times New Roman"/>
          <w:sz w:val="24"/>
          <w:szCs w:val="24"/>
          <w:lang w:eastAsia="ar-SA"/>
        </w:rPr>
        <w:t xml:space="preserve"> 4</w:t>
      </w:r>
      <w:r w:rsidRPr="005745EA">
        <w:rPr>
          <w:rFonts w:ascii="Times New Roman" w:hAnsi="Times New Roman"/>
          <w:sz w:val="24"/>
          <w:szCs w:val="24"/>
          <w:lang w:eastAsia="ar-SA"/>
        </w:rPr>
        <w:t>/PR/2017  na</w:t>
      </w:r>
      <w:r w:rsidR="00B27D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27D06">
        <w:rPr>
          <w:rFonts w:ascii="Times New Roman" w:hAnsi="Times New Roman"/>
          <w:b/>
          <w:sz w:val="24"/>
          <w:szCs w:val="24"/>
          <w:u w:val="single"/>
          <w:lang w:eastAsia="ar-SA"/>
        </w:rPr>
        <w:t>przeprowadzenie kursu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spawania metodą TIG</w:t>
      </w:r>
      <w:r w:rsidRPr="00C04361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, </w:t>
      </w:r>
      <w:r w:rsidR="00B27D0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wraz z </w:t>
      </w:r>
      <w:r w:rsidRPr="00C04361">
        <w:rPr>
          <w:rFonts w:ascii="Times New Roman" w:hAnsi="Times New Roman"/>
          <w:b/>
          <w:sz w:val="24"/>
          <w:szCs w:val="24"/>
          <w:u w:val="single"/>
          <w:lang w:eastAsia="ar-SA"/>
        </w:rPr>
        <w:t>przeprowadzenie</w:t>
      </w:r>
      <w:r w:rsidR="00B27D0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m </w:t>
      </w:r>
      <w:r w:rsidRPr="00C04361">
        <w:rPr>
          <w:rFonts w:ascii="Times New Roman" w:hAnsi="Times New Roman"/>
          <w:b/>
          <w:sz w:val="24"/>
          <w:szCs w:val="24"/>
          <w:u w:val="single"/>
          <w:lang w:eastAsia="ar-SA"/>
        </w:rPr>
        <w:t>egzaminu</w:t>
      </w:r>
      <w:r w:rsidR="00B27D0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C04361">
        <w:rPr>
          <w:rFonts w:ascii="Times New Roman" w:hAnsi="Times New Roman"/>
          <w:b/>
          <w:sz w:val="24"/>
          <w:szCs w:val="24"/>
          <w:u w:val="single"/>
          <w:lang w:eastAsia="ar-SA"/>
        </w:rPr>
        <w:t>kwalifikacyjnego spawacza</w:t>
      </w:r>
      <w:r w:rsidRPr="007D0DFE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5745EA">
        <w:rPr>
          <w:rFonts w:ascii="Times New Roman" w:hAnsi="Times New Roman"/>
          <w:sz w:val="24"/>
          <w:szCs w:val="24"/>
          <w:lang w:eastAsia="ar-SA"/>
        </w:rPr>
        <w:t>w ramach konkursu nr. RPPK.09.04.00-ip.01-18-004/15 RPO WP na lata 2014-2020, działanie nr. 9.4,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I.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Oświadczam, że spełniam wymagania stawiane w zapytaniu ofertowym: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pStyle w:val="Akapitzlist"/>
        <w:numPr>
          <w:ilvl w:val="3"/>
          <w:numId w:val="4"/>
        </w:numPr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Posiadam doświadczenie – </w:t>
      </w:r>
      <w:r w:rsidRPr="00C04361">
        <w:rPr>
          <w:rFonts w:ascii="Times New Roman" w:hAnsi="Times New Roman"/>
          <w:b/>
          <w:sz w:val="24"/>
          <w:szCs w:val="24"/>
          <w:lang w:eastAsia="ar-SA"/>
        </w:rPr>
        <w:t>w ostatnich 2 latach działalności wykonałem</w:t>
      </w:r>
      <w:r w:rsidRPr="00C04361">
        <w:rPr>
          <w:rFonts w:ascii="Times New Roman" w:hAnsi="Times New Roman"/>
          <w:sz w:val="24"/>
          <w:szCs w:val="24"/>
          <w:lang w:eastAsia="ar-SA"/>
        </w:rPr>
        <w:t xml:space="preserve"> szkolenia</w:t>
      </w:r>
      <w:r>
        <w:rPr>
          <w:rFonts w:ascii="Times New Roman" w:hAnsi="Times New Roman"/>
          <w:sz w:val="24"/>
          <w:szCs w:val="24"/>
          <w:lang w:eastAsia="ar-SA"/>
        </w:rPr>
        <w:t xml:space="preserve"> z zakresu spawania metodą TIG ; 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691EEA" w:rsidRPr="00C04361" w:rsidRDefault="00691EEA" w:rsidP="00691EEA">
      <w:pPr>
        <w:pStyle w:val="Akapitzlist"/>
        <w:numPr>
          <w:ilvl w:val="0"/>
          <w:numId w:val="19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691EEA" w:rsidRPr="00C04361" w:rsidRDefault="00691EEA" w:rsidP="00691EEA">
      <w:pPr>
        <w:pStyle w:val="Akapitzlist"/>
        <w:numPr>
          <w:ilvl w:val="0"/>
          <w:numId w:val="19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691EEA" w:rsidRPr="00C04361" w:rsidRDefault="00691EEA" w:rsidP="00691EEA">
      <w:pPr>
        <w:pStyle w:val="Akapitzlist"/>
        <w:numPr>
          <w:ilvl w:val="0"/>
          <w:numId w:val="19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691EEA" w:rsidRPr="00C04361" w:rsidRDefault="00691EEA" w:rsidP="00691EEA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691EEA" w:rsidRDefault="00691EEA" w:rsidP="00691EEA">
      <w:pPr>
        <w:pStyle w:val="Akapitzlist"/>
        <w:numPr>
          <w:ilvl w:val="3"/>
          <w:numId w:val="4"/>
        </w:numPr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instruktora zajęć teoretycznych i praktycznych spełniającego wymagania zapytania ofertowego;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3760B">
        <w:rPr>
          <w:rFonts w:ascii="Times New Roman" w:hAnsi="Times New Roman"/>
          <w:sz w:val="20"/>
          <w:szCs w:val="20"/>
          <w:lang w:eastAsia="ar-SA"/>
        </w:rPr>
        <w:t>Imię Nazwisko instruktora zajęć teoretycznych</w:t>
      </w:r>
      <w:r>
        <w:rPr>
          <w:rFonts w:ascii="Times New Roman" w:hAnsi="Times New Roman"/>
          <w:sz w:val="20"/>
          <w:szCs w:val="20"/>
          <w:lang w:eastAsia="ar-SA"/>
        </w:rPr>
        <w:t>, ilość lat doświadczenie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91EEA" w:rsidRDefault="00691EEA" w:rsidP="00691EEA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Default="00691EEA" w:rsidP="00691EEA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3760B">
        <w:rPr>
          <w:rFonts w:ascii="Times New Roman" w:hAnsi="Times New Roman"/>
          <w:sz w:val="20"/>
          <w:szCs w:val="20"/>
          <w:lang w:eastAsia="ar-SA"/>
        </w:rPr>
        <w:t xml:space="preserve">Imię Nazwisko instruktora zajęć </w:t>
      </w:r>
      <w:r>
        <w:rPr>
          <w:rFonts w:ascii="Times New Roman" w:hAnsi="Times New Roman"/>
          <w:sz w:val="20"/>
          <w:szCs w:val="20"/>
          <w:lang w:eastAsia="ar-SA"/>
        </w:rPr>
        <w:t>praktycznych, ilość lat doświadczenie</w:t>
      </w:r>
    </w:p>
    <w:p w:rsidR="00691EEA" w:rsidRPr="0083760B" w:rsidRDefault="00691EEA" w:rsidP="00691EEA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91EEA" w:rsidRDefault="00691EEA" w:rsidP="00691EEA">
      <w:pPr>
        <w:pStyle w:val="Akapitzlist"/>
        <w:numPr>
          <w:ilvl w:val="3"/>
          <w:numId w:val="4"/>
        </w:numPr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uprawnienia do przeprowadzania egzaminu kwalifikacyjnego w zakresie spawania TIG;</w:t>
      </w:r>
    </w:p>
    <w:p w:rsidR="00691EEA" w:rsidRPr="0083760B" w:rsidRDefault="00691EEA" w:rsidP="00691EEA">
      <w:pPr>
        <w:suppressAutoHyphens/>
        <w:spacing w:after="0" w:line="240" w:lineRule="atLeast"/>
        <w:ind w:left="-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691EEA" w:rsidRPr="001D3803" w:rsidRDefault="00691EEA" w:rsidP="00691EEA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Nr. uprawnień, nazwa jednostki akredytacyjnej</w:t>
      </w:r>
    </w:p>
    <w:p w:rsidR="00691EEA" w:rsidRPr="0083760B" w:rsidRDefault="00691EEA" w:rsidP="00691EEA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150A87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lastRenderedPageBreak/>
        <w:t>II.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Składam ofertę na: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5509">
        <w:rPr>
          <w:rFonts w:ascii="Times New Roman" w:hAnsi="Times New Roman"/>
          <w:b/>
          <w:sz w:val="24"/>
          <w:szCs w:val="24"/>
          <w:lang w:eastAsia="ar-SA"/>
        </w:rPr>
        <w:t>PRZEPROWADZENIE KURSU</w:t>
      </w:r>
      <w:r w:rsidRPr="00150A87">
        <w:rPr>
          <w:rFonts w:ascii="Times New Roman" w:hAnsi="Times New Roman"/>
          <w:b/>
          <w:sz w:val="24"/>
          <w:szCs w:val="24"/>
          <w:lang w:eastAsia="ar-SA"/>
        </w:rPr>
        <w:t xml:space="preserve"> SPAWANIA METODĄ TIG, </w:t>
      </w:r>
      <w:r w:rsidR="00F25509">
        <w:rPr>
          <w:rFonts w:ascii="Times New Roman" w:hAnsi="Times New Roman"/>
          <w:b/>
          <w:sz w:val="24"/>
          <w:szCs w:val="24"/>
          <w:lang w:eastAsia="ar-SA"/>
        </w:rPr>
        <w:t>WRAZ Z</w:t>
      </w:r>
      <w:r w:rsidRPr="00150A87">
        <w:rPr>
          <w:rFonts w:ascii="Times New Roman" w:hAnsi="Times New Roman"/>
          <w:b/>
          <w:sz w:val="24"/>
          <w:szCs w:val="24"/>
          <w:lang w:eastAsia="ar-SA"/>
        </w:rPr>
        <w:t xml:space="preserve"> PRZEPROWADZENIE EGZAMINU KWALIFIKACYJNEGO SPAWACZA, W PROJEKCIE PT. „SZKOŁA FACHOWYCH KOMPETENCJI ZAWODOWYCH”,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150A87" w:rsidRDefault="00691EEA" w:rsidP="00691EEA">
      <w:pPr>
        <w:pStyle w:val="Akapitzlist"/>
        <w:numPr>
          <w:ilvl w:val="0"/>
          <w:numId w:val="18"/>
        </w:numPr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  <w:r w:rsidRPr="00150A87">
        <w:rPr>
          <w:rFonts w:ascii="Times New Roman" w:hAnsi="Times New Roman"/>
          <w:sz w:val="24"/>
          <w:szCs w:val="24"/>
          <w:lang w:eastAsia="ar-SA"/>
        </w:rPr>
        <w:t>Cena jednostkowa brutto za</w:t>
      </w:r>
      <w:r>
        <w:rPr>
          <w:rFonts w:ascii="Times New Roman" w:hAnsi="Times New Roman"/>
          <w:sz w:val="24"/>
          <w:szCs w:val="24"/>
          <w:lang w:eastAsia="ar-SA"/>
        </w:rPr>
        <w:t xml:space="preserve"> jedną godzinę przeprowadzenia kursu</w:t>
      </w:r>
      <w:r w:rsidRPr="00150A87">
        <w:rPr>
          <w:rFonts w:ascii="Times New Roman" w:hAnsi="Times New Roman"/>
          <w:sz w:val="24"/>
          <w:szCs w:val="24"/>
          <w:lang w:eastAsia="ar-SA"/>
        </w:rPr>
        <w:t>:</w:t>
      </w:r>
    </w:p>
    <w:p w:rsidR="00691EEA" w:rsidRPr="005745EA" w:rsidRDefault="00691EEA" w:rsidP="00691EEA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……………………………………………………………………..zł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Razem: 720 godz. x ……………………..=……………………….(Wartość brutto)</w:t>
      </w: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150A87" w:rsidRDefault="00691EEA" w:rsidP="00691EEA">
      <w:pPr>
        <w:pStyle w:val="Akapitzlist"/>
        <w:numPr>
          <w:ilvl w:val="0"/>
          <w:numId w:val="18"/>
        </w:numPr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A87">
        <w:rPr>
          <w:rFonts w:ascii="Times New Roman" w:hAnsi="Times New Roman"/>
          <w:sz w:val="24"/>
          <w:szCs w:val="24"/>
          <w:lang w:eastAsia="ar-SA"/>
        </w:rPr>
        <w:t xml:space="preserve">Cena jednostkowa brutto za </w:t>
      </w:r>
      <w:r>
        <w:rPr>
          <w:rFonts w:ascii="Times New Roman" w:hAnsi="Times New Roman"/>
          <w:sz w:val="24"/>
          <w:szCs w:val="24"/>
          <w:lang w:eastAsia="ar-SA"/>
        </w:rPr>
        <w:t xml:space="preserve">egzamin kwalifikacyjny spawacza </w:t>
      </w:r>
      <w:r w:rsidRPr="00150A87">
        <w:rPr>
          <w:rFonts w:ascii="Times New Roman" w:hAnsi="Times New Roman"/>
          <w:sz w:val="24"/>
          <w:szCs w:val="24"/>
          <w:lang w:eastAsia="ar-SA"/>
        </w:rPr>
        <w:t>jednej osoby:</w:t>
      </w:r>
    </w:p>
    <w:p w:rsidR="00691EEA" w:rsidRPr="005745EA" w:rsidRDefault="00691EEA" w:rsidP="00691EEA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……………………………………………………………………..zł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Razem: 60 osób x ……………………..=……………………….(Wartość brutto)</w:t>
      </w: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A87">
        <w:rPr>
          <w:rFonts w:ascii="Times New Roman" w:hAnsi="Times New Roman"/>
          <w:b/>
          <w:sz w:val="24"/>
          <w:szCs w:val="24"/>
          <w:lang w:eastAsia="ar-SA"/>
        </w:rPr>
        <w:t>Razem brutto (a+b)</w:t>
      </w:r>
      <w:r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………………………………………………………….zł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691EEA" w:rsidRPr="001D3803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oświadczam że oferuję przedmiot zamówienia zgodnie z wymaganiami zawartymi w zapytaniu ofertowym oświadczam, że cena brutto obejmuje wszystkie koszty realizacji przedmiotu zamówienia, </w:t>
      </w:r>
    </w:p>
    <w:p w:rsidR="00691EEA" w:rsidRPr="005745EA" w:rsidRDefault="00691EEA" w:rsidP="00691EEA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posiadam stosowne uprawnienia do wykonywania określonej działalności lub czynności objętej projektem umowy,</w:t>
      </w:r>
    </w:p>
    <w:p w:rsidR="00691EEA" w:rsidRPr="005745EA" w:rsidRDefault="00691EEA" w:rsidP="00691EEA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691EEA" w:rsidRPr="005745EA" w:rsidRDefault="00691EEA" w:rsidP="00691EEA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691EEA" w:rsidRPr="005745EA" w:rsidRDefault="00691EEA" w:rsidP="00691EEA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zobowiązuję się w przypadku wyboru mojej oferty do zawarcia umowy na warunkach,   w miejscu i terminie określonych przez Zamawiającego.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Zobowiązuję się świadczyć usługi będące przedmiotem oferty przez okres od stycznia 2017r. do  października 2019r. 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......................................, dnia ...........................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(miejscowość)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(data)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..................................................                                                                                                                             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(podpis)</w:t>
      </w: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Pr="005745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1EEA" w:rsidRDefault="00691EEA" w:rsidP="00691EE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4449" w:rsidRPr="00691EEA" w:rsidRDefault="009A4449">
      <w:pPr>
        <w:rPr>
          <w:rFonts w:ascii="Times New Roman" w:hAnsi="Times New Roman"/>
          <w:sz w:val="24"/>
          <w:szCs w:val="24"/>
          <w:lang w:eastAsia="ar-SA"/>
        </w:rPr>
      </w:pPr>
    </w:p>
    <w:sectPr w:rsidR="009A4449" w:rsidRPr="00691EEA" w:rsidSect="00BF0FC0">
      <w:headerReference w:type="default" r:id="rId7"/>
      <w:footerReference w:type="default" r:id="rId8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5A" w:rsidRDefault="0021075A" w:rsidP="00776455">
      <w:pPr>
        <w:spacing w:after="0" w:line="240" w:lineRule="auto"/>
      </w:pPr>
      <w:r>
        <w:separator/>
      </w:r>
    </w:p>
  </w:endnote>
  <w:endnote w:type="continuationSeparator" w:id="1">
    <w:p w:rsidR="0021075A" w:rsidRDefault="0021075A" w:rsidP="0077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20B0503030403020204"/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691EEA">
    <w:pPr>
      <w:pStyle w:val="Stopka"/>
      <w:jc w:val="center"/>
    </w:pPr>
    <w:r>
      <w:rPr>
        <w:sz w:val="20"/>
      </w:rPr>
      <w:t>Projekt współfinansowany z Funduszy Europejskich w ramach Europejskiego Funduszu Społecznego</w:t>
    </w:r>
  </w:p>
  <w:p w:rsidR="009F2C4E" w:rsidRDefault="00210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5A" w:rsidRDefault="0021075A" w:rsidP="00776455">
      <w:pPr>
        <w:spacing w:after="0" w:line="240" w:lineRule="auto"/>
      </w:pPr>
      <w:r>
        <w:separator/>
      </w:r>
    </w:p>
  </w:footnote>
  <w:footnote w:type="continuationSeparator" w:id="1">
    <w:p w:rsidR="0021075A" w:rsidRDefault="0021075A" w:rsidP="0077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691EEA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200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/>
        <w:color w:val="auto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7D5CA4B2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17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5AE0D24"/>
    <w:multiLevelType w:val="hybridMultilevel"/>
    <w:tmpl w:val="F7C0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B414773"/>
    <w:multiLevelType w:val="hybridMultilevel"/>
    <w:tmpl w:val="F7FAB82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79B23520">
      <w:start w:val="1"/>
      <w:numFmt w:val="lowerLetter"/>
      <w:lvlText w:val="%2)"/>
      <w:lvlJc w:val="left"/>
      <w:rPr>
        <w:rFonts w:ascii="Arial" w:eastAsia="Times New Roman" w:hAnsi="Arial" w:cs="Arial"/>
        <w:b w:val="0"/>
        <w:sz w:val="20"/>
        <w:szCs w:val="2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E445248"/>
    <w:multiLevelType w:val="hybridMultilevel"/>
    <w:tmpl w:val="A8426C00"/>
    <w:lvl w:ilvl="0" w:tplc="404C1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867BAA"/>
    <w:multiLevelType w:val="hybridMultilevel"/>
    <w:tmpl w:val="78365108"/>
    <w:lvl w:ilvl="0" w:tplc="DF68404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B817A8"/>
    <w:multiLevelType w:val="hybridMultilevel"/>
    <w:tmpl w:val="102EF8CE"/>
    <w:lvl w:ilvl="0" w:tplc="B82CFA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EEA"/>
    <w:rsid w:val="0021075A"/>
    <w:rsid w:val="003F28D0"/>
    <w:rsid w:val="00691EEA"/>
    <w:rsid w:val="006E00BC"/>
    <w:rsid w:val="00776455"/>
    <w:rsid w:val="009A4449"/>
    <w:rsid w:val="00B27D06"/>
    <w:rsid w:val="00F2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EEA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1EE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691EEA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91EEA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691E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91EE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91EE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5</cp:revision>
  <dcterms:created xsi:type="dcterms:W3CDTF">2017-01-27T09:24:00Z</dcterms:created>
  <dcterms:modified xsi:type="dcterms:W3CDTF">2017-01-27T09:37:00Z</dcterms:modified>
</cp:coreProperties>
</file>